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6B3A" w:rsidRPr="004322FA" w:rsidP="00770D7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№1-26</w:t>
      </w:r>
      <w:r w:rsidRPr="004322FA" w:rsidR="009F5A75">
        <w:rPr>
          <w:sz w:val="24"/>
          <w:szCs w:val="24"/>
        </w:rPr>
        <w:t>-2102/2024</w:t>
      </w:r>
    </w:p>
    <w:p w:rsidR="003C6B3A" w:rsidRPr="004322FA" w:rsidP="00770D7B">
      <w:pPr>
        <w:ind w:firstLine="567"/>
        <w:jc w:val="right"/>
        <w:rPr>
          <w:bCs/>
          <w:sz w:val="24"/>
          <w:szCs w:val="24"/>
        </w:rPr>
      </w:pPr>
      <w:r w:rsidRPr="004322FA">
        <w:rPr>
          <w:bCs/>
          <w:sz w:val="24"/>
          <w:szCs w:val="24"/>
        </w:rPr>
        <w:t xml:space="preserve">УИД </w:t>
      </w:r>
      <w:r w:rsidRPr="00173FB4" w:rsidR="00173FB4">
        <w:rPr>
          <w:bCs/>
          <w:sz w:val="24"/>
          <w:szCs w:val="24"/>
        </w:rPr>
        <w:t>86MS0042-01-2024-002428-87</w:t>
      </w:r>
    </w:p>
    <w:p w:rsidR="003C6B3A" w:rsidRPr="00770D7B" w:rsidP="005310F0">
      <w:pPr>
        <w:ind w:firstLine="567"/>
        <w:jc w:val="center"/>
        <w:rPr>
          <w:sz w:val="28"/>
          <w:szCs w:val="28"/>
        </w:rPr>
      </w:pPr>
      <w:r w:rsidRPr="00770D7B">
        <w:rPr>
          <w:sz w:val="28"/>
          <w:szCs w:val="28"/>
        </w:rPr>
        <w:t>ПРИГОВОР</w:t>
      </w:r>
    </w:p>
    <w:p w:rsidR="003C6B3A" w:rsidP="005310F0">
      <w:pPr>
        <w:ind w:firstLine="567"/>
        <w:jc w:val="center"/>
        <w:rPr>
          <w:sz w:val="28"/>
          <w:szCs w:val="28"/>
        </w:rPr>
      </w:pPr>
      <w:r w:rsidRPr="00770D7B">
        <w:rPr>
          <w:sz w:val="28"/>
          <w:szCs w:val="28"/>
        </w:rPr>
        <w:t>Именем Российской Федерации</w:t>
      </w:r>
    </w:p>
    <w:p w:rsidR="00744F88" w:rsidRPr="00770D7B" w:rsidP="005310F0">
      <w:pPr>
        <w:ind w:firstLine="567"/>
        <w:jc w:val="center"/>
        <w:rPr>
          <w:sz w:val="28"/>
          <w:szCs w:val="28"/>
        </w:rPr>
      </w:pPr>
    </w:p>
    <w:p w:rsidR="003C6B3A" w:rsidRPr="00770D7B" w:rsidP="005310F0">
      <w:pPr>
        <w:rPr>
          <w:sz w:val="28"/>
          <w:szCs w:val="28"/>
        </w:rPr>
      </w:pPr>
      <w:r w:rsidRPr="00770D7B">
        <w:rPr>
          <w:sz w:val="28"/>
          <w:szCs w:val="28"/>
        </w:rPr>
        <w:t>г. Нижневартовск</w:t>
      </w:r>
      <w:r w:rsidR="00744F88">
        <w:rPr>
          <w:sz w:val="28"/>
          <w:szCs w:val="28"/>
        </w:rPr>
        <w:tab/>
      </w:r>
      <w:r w:rsidR="00744F88">
        <w:rPr>
          <w:sz w:val="28"/>
          <w:szCs w:val="28"/>
        </w:rPr>
        <w:tab/>
      </w:r>
      <w:r w:rsidR="00744F88">
        <w:rPr>
          <w:sz w:val="28"/>
          <w:szCs w:val="28"/>
        </w:rPr>
        <w:tab/>
      </w:r>
      <w:r w:rsidR="00744F88">
        <w:rPr>
          <w:sz w:val="28"/>
          <w:szCs w:val="28"/>
        </w:rPr>
        <w:tab/>
      </w:r>
      <w:r w:rsidR="00744F88">
        <w:rPr>
          <w:sz w:val="28"/>
          <w:szCs w:val="28"/>
        </w:rPr>
        <w:tab/>
      </w:r>
      <w:r w:rsidR="00744F88">
        <w:rPr>
          <w:sz w:val="28"/>
          <w:szCs w:val="28"/>
        </w:rPr>
        <w:tab/>
      </w:r>
      <w:r w:rsidR="00744F88">
        <w:rPr>
          <w:sz w:val="28"/>
          <w:szCs w:val="28"/>
        </w:rPr>
        <w:tab/>
        <w:t xml:space="preserve">  23</w:t>
      </w:r>
      <w:r w:rsidRPr="00770D7B" w:rsidR="00744F88">
        <w:rPr>
          <w:sz w:val="28"/>
          <w:szCs w:val="28"/>
        </w:rPr>
        <w:t xml:space="preserve"> </w:t>
      </w:r>
      <w:r w:rsidR="00744F88">
        <w:rPr>
          <w:sz w:val="28"/>
          <w:szCs w:val="28"/>
        </w:rPr>
        <w:t>апреля</w:t>
      </w:r>
      <w:r w:rsidRPr="00770D7B" w:rsidR="00744F88">
        <w:rPr>
          <w:sz w:val="28"/>
          <w:szCs w:val="28"/>
        </w:rPr>
        <w:t xml:space="preserve"> 2024 года</w:t>
      </w:r>
    </w:p>
    <w:p w:rsidR="0003708B" w:rsidRPr="00770D7B" w:rsidP="005310F0">
      <w:pPr>
        <w:rPr>
          <w:sz w:val="28"/>
          <w:szCs w:val="28"/>
        </w:rPr>
      </w:pPr>
    </w:p>
    <w:p w:rsidR="003C6B3A" w:rsidRPr="00770D7B" w:rsidP="005310F0">
      <w:pPr>
        <w:ind w:firstLine="567"/>
        <w:jc w:val="both"/>
        <w:rPr>
          <w:sz w:val="28"/>
          <w:szCs w:val="28"/>
        </w:rPr>
      </w:pPr>
      <w:r w:rsidRPr="00770D7B">
        <w:rPr>
          <w:spacing w:val="1"/>
          <w:sz w:val="28"/>
          <w:szCs w:val="28"/>
        </w:rPr>
        <w:t xml:space="preserve">Мировой судья судебного участка № 2 Нижневартовского судебного района города </w:t>
      </w:r>
      <w:r w:rsidRPr="00770D7B">
        <w:rPr>
          <w:spacing w:val="6"/>
          <w:sz w:val="28"/>
          <w:szCs w:val="28"/>
        </w:rPr>
        <w:t xml:space="preserve">окружного значения Нижневартовска Ханты-Мансийского автономного округа - Югры </w:t>
      </w:r>
      <w:r w:rsidRPr="00770D7B">
        <w:rPr>
          <w:spacing w:val="-3"/>
          <w:sz w:val="28"/>
          <w:szCs w:val="28"/>
        </w:rPr>
        <w:t>Трифонова Л.И.,</w:t>
      </w:r>
    </w:p>
    <w:p w:rsidR="003C6B3A" w:rsidRPr="00770D7B" w:rsidP="005310F0">
      <w:pPr>
        <w:ind w:firstLine="567"/>
        <w:jc w:val="both"/>
        <w:rPr>
          <w:spacing w:val="-1"/>
          <w:sz w:val="28"/>
          <w:szCs w:val="28"/>
        </w:rPr>
      </w:pPr>
      <w:r w:rsidRPr="00770D7B">
        <w:rPr>
          <w:spacing w:val="-1"/>
          <w:sz w:val="28"/>
          <w:szCs w:val="28"/>
        </w:rPr>
        <w:t>при секретаре Уденеевой Л.Ф</w:t>
      </w:r>
      <w:r w:rsidR="00744F88">
        <w:rPr>
          <w:spacing w:val="-1"/>
          <w:sz w:val="28"/>
          <w:szCs w:val="28"/>
        </w:rPr>
        <w:t>.</w:t>
      </w:r>
      <w:r w:rsidRPr="00770D7B">
        <w:rPr>
          <w:spacing w:val="-1"/>
          <w:sz w:val="28"/>
          <w:szCs w:val="28"/>
        </w:rPr>
        <w:t xml:space="preserve">,     </w:t>
      </w:r>
    </w:p>
    <w:p w:rsidR="003C6B3A" w:rsidRPr="00770D7B" w:rsidP="005310F0">
      <w:pPr>
        <w:ind w:firstLine="567"/>
        <w:jc w:val="both"/>
        <w:rPr>
          <w:spacing w:val="-2"/>
          <w:sz w:val="28"/>
          <w:szCs w:val="28"/>
        </w:rPr>
      </w:pPr>
      <w:r w:rsidRPr="00770D7B">
        <w:rPr>
          <w:spacing w:val="-2"/>
          <w:sz w:val="28"/>
          <w:szCs w:val="28"/>
        </w:rPr>
        <w:t xml:space="preserve">с участием государственного обвинителя, </w:t>
      </w:r>
      <w:r w:rsidR="00744F88">
        <w:rPr>
          <w:spacing w:val="-2"/>
          <w:sz w:val="28"/>
          <w:szCs w:val="28"/>
        </w:rPr>
        <w:t xml:space="preserve">помощника </w:t>
      </w:r>
      <w:r w:rsidRPr="00770D7B">
        <w:rPr>
          <w:spacing w:val="-2"/>
          <w:sz w:val="28"/>
          <w:szCs w:val="28"/>
        </w:rPr>
        <w:t xml:space="preserve">прокурора города Нижневартовска </w:t>
      </w:r>
      <w:r w:rsidR="00744F88">
        <w:rPr>
          <w:spacing w:val="-2"/>
          <w:sz w:val="28"/>
          <w:szCs w:val="28"/>
        </w:rPr>
        <w:t>Мунаева</w:t>
      </w:r>
      <w:r w:rsidR="00700E46">
        <w:rPr>
          <w:spacing w:val="-2"/>
          <w:sz w:val="28"/>
          <w:szCs w:val="28"/>
        </w:rPr>
        <w:t xml:space="preserve"> Т.Р</w:t>
      </w:r>
      <w:r w:rsidRPr="00770D7B">
        <w:rPr>
          <w:spacing w:val="-2"/>
          <w:sz w:val="28"/>
          <w:szCs w:val="28"/>
        </w:rPr>
        <w:t xml:space="preserve">.,   </w:t>
      </w:r>
    </w:p>
    <w:p w:rsidR="003C6B3A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pacing w:val="-2"/>
          <w:sz w:val="28"/>
          <w:szCs w:val="28"/>
        </w:rPr>
        <w:t>по</w:t>
      </w:r>
      <w:r w:rsidRPr="00770D7B" w:rsidR="009F5A75">
        <w:rPr>
          <w:spacing w:val="-2"/>
          <w:sz w:val="28"/>
          <w:szCs w:val="28"/>
        </w:rPr>
        <w:t xml:space="preserve">дсудимого </w:t>
      </w:r>
      <w:r w:rsidR="00700E46">
        <w:rPr>
          <w:spacing w:val="-2"/>
          <w:sz w:val="28"/>
          <w:szCs w:val="28"/>
        </w:rPr>
        <w:t>Курбанисмаилова Р.Г</w:t>
      </w:r>
      <w:r w:rsidRPr="00770D7B">
        <w:rPr>
          <w:spacing w:val="-2"/>
          <w:sz w:val="28"/>
          <w:szCs w:val="28"/>
        </w:rPr>
        <w:t xml:space="preserve">., </w:t>
      </w:r>
    </w:p>
    <w:p w:rsidR="003C6B3A" w:rsidRPr="00770D7B" w:rsidP="00770D7B">
      <w:pPr>
        <w:ind w:firstLine="567"/>
        <w:jc w:val="both"/>
        <w:rPr>
          <w:color w:val="FF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защитника – адвоката Лабазановой М.А</w:t>
      </w:r>
      <w:r w:rsidRPr="00770D7B" w:rsidR="00CC67A8">
        <w:rPr>
          <w:spacing w:val="-1"/>
          <w:sz w:val="28"/>
          <w:szCs w:val="28"/>
        </w:rPr>
        <w:t xml:space="preserve">., </w:t>
      </w:r>
      <w:r w:rsidRPr="00770D7B">
        <w:rPr>
          <w:spacing w:val="-1"/>
          <w:sz w:val="28"/>
          <w:szCs w:val="28"/>
        </w:rPr>
        <w:t>представивше</w:t>
      </w:r>
      <w:r>
        <w:rPr>
          <w:spacing w:val="-1"/>
          <w:sz w:val="28"/>
          <w:szCs w:val="28"/>
        </w:rPr>
        <w:t>й удостоверение №</w:t>
      </w:r>
      <w:r w:rsidR="0099599E">
        <w:rPr>
          <w:spacing w:val="-1"/>
          <w:sz w:val="28"/>
          <w:szCs w:val="28"/>
        </w:rPr>
        <w:t>…</w:t>
      </w:r>
      <w:r>
        <w:rPr>
          <w:spacing w:val="-1"/>
          <w:sz w:val="28"/>
          <w:szCs w:val="28"/>
        </w:rPr>
        <w:t>и ордер № 3146 от 23.04.2024</w:t>
      </w:r>
      <w:r w:rsidRPr="00770D7B">
        <w:rPr>
          <w:spacing w:val="-1"/>
          <w:sz w:val="28"/>
          <w:szCs w:val="28"/>
        </w:rPr>
        <w:t xml:space="preserve"> года,   </w:t>
      </w:r>
    </w:p>
    <w:p w:rsidR="009F5A75" w:rsidRPr="00770D7B" w:rsidP="00744F88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рассмотрев в открытом судебном заседании уголовное дело в отношении   </w:t>
      </w:r>
      <w:r w:rsidR="00700E46">
        <w:rPr>
          <w:sz w:val="28"/>
          <w:szCs w:val="28"/>
        </w:rPr>
        <w:t>Курбанисмаилова Рустама Гаджибубаевича</w:t>
      </w:r>
      <w:r w:rsidRPr="00770D7B">
        <w:rPr>
          <w:sz w:val="28"/>
          <w:szCs w:val="28"/>
        </w:rPr>
        <w:t xml:space="preserve">, родившегося </w:t>
      </w:r>
      <w:r w:rsidR="0099599E">
        <w:rPr>
          <w:sz w:val="28"/>
          <w:szCs w:val="28"/>
        </w:rPr>
        <w:t>…</w:t>
      </w:r>
      <w:r w:rsidRPr="00770D7B">
        <w:rPr>
          <w:sz w:val="28"/>
          <w:szCs w:val="28"/>
        </w:rPr>
        <w:t xml:space="preserve"> года в </w:t>
      </w:r>
      <w:r w:rsidR="00700E46">
        <w:rPr>
          <w:sz w:val="28"/>
          <w:szCs w:val="28"/>
        </w:rPr>
        <w:t xml:space="preserve">г. </w:t>
      </w:r>
      <w:r w:rsidR="0099599E">
        <w:rPr>
          <w:sz w:val="28"/>
          <w:szCs w:val="28"/>
        </w:rPr>
        <w:t>…</w:t>
      </w:r>
      <w:r w:rsidRPr="00770D7B">
        <w:rPr>
          <w:sz w:val="28"/>
          <w:szCs w:val="28"/>
        </w:rPr>
        <w:t>, граждани</w:t>
      </w:r>
      <w:r w:rsidR="00700E46">
        <w:rPr>
          <w:sz w:val="28"/>
          <w:szCs w:val="28"/>
        </w:rPr>
        <w:t>на Российской Федерации, имеющего</w:t>
      </w:r>
      <w:r w:rsidRPr="00770D7B">
        <w:rPr>
          <w:sz w:val="28"/>
          <w:szCs w:val="28"/>
        </w:rPr>
        <w:t xml:space="preserve"> среднее образование, женатого, имеющего </w:t>
      </w:r>
      <w:r w:rsidR="00700E46">
        <w:rPr>
          <w:sz w:val="28"/>
          <w:szCs w:val="28"/>
        </w:rPr>
        <w:t>четвер</w:t>
      </w:r>
      <w:r w:rsidR="00744F88">
        <w:rPr>
          <w:sz w:val="28"/>
          <w:szCs w:val="28"/>
        </w:rPr>
        <w:t>ых</w:t>
      </w:r>
      <w:r w:rsidR="00700E46">
        <w:rPr>
          <w:sz w:val="28"/>
          <w:szCs w:val="28"/>
        </w:rPr>
        <w:t xml:space="preserve"> детей, работающего </w:t>
      </w:r>
      <w:r w:rsidR="0099599E">
        <w:rPr>
          <w:sz w:val="28"/>
          <w:szCs w:val="28"/>
        </w:rPr>
        <w:t>…</w:t>
      </w:r>
      <w:r w:rsidR="00700E46">
        <w:rPr>
          <w:sz w:val="28"/>
          <w:szCs w:val="28"/>
        </w:rPr>
        <w:t>, военнообязанного, проживающего</w:t>
      </w:r>
      <w:r w:rsidRPr="00770D7B">
        <w:rPr>
          <w:sz w:val="28"/>
          <w:szCs w:val="28"/>
        </w:rPr>
        <w:t xml:space="preserve"> по адресу: </w:t>
      </w:r>
      <w:r w:rsidR="0099599E">
        <w:rPr>
          <w:sz w:val="28"/>
          <w:szCs w:val="28"/>
        </w:rPr>
        <w:t>…</w:t>
      </w:r>
      <w:r w:rsidRPr="00770D7B">
        <w:rPr>
          <w:sz w:val="28"/>
          <w:szCs w:val="28"/>
        </w:rPr>
        <w:t>, не судимого,</w:t>
      </w:r>
    </w:p>
    <w:p w:rsidR="009F5A75" w:rsidRPr="00770D7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обвиняемого в совершении </w:t>
      </w:r>
      <w:r w:rsidR="00700E46">
        <w:rPr>
          <w:sz w:val="28"/>
          <w:szCs w:val="28"/>
        </w:rPr>
        <w:t>преступления, предусмотренного</w:t>
      </w:r>
      <w:r w:rsidRPr="00770D7B">
        <w:rPr>
          <w:sz w:val="28"/>
          <w:szCs w:val="28"/>
        </w:rPr>
        <w:t xml:space="preserve"> ст. 322.2 УК РФ,</w:t>
      </w:r>
    </w:p>
    <w:p w:rsidR="00B4527C" w:rsidRPr="00770D7B" w:rsidP="00770D7B">
      <w:pPr>
        <w:ind w:firstLine="567"/>
        <w:jc w:val="center"/>
        <w:rPr>
          <w:sz w:val="28"/>
          <w:szCs w:val="28"/>
        </w:rPr>
      </w:pPr>
      <w:r w:rsidRPr="00770D7B">
        <w:rPr>
          <w:sz w:val="28"/>
          <w:szCs w:val="28"/>
        </w:rPr>
        <w:t>УСТАНОВИЛ:</w:t>
      </w:r>
    </w:p>
    <w:p w:rsidR="004D1775" w:rsidRPr="004D1775" w:rsidP="004D1775">
      <w:pPr>
        <w:pStyle w:val="18"/>
        <w:shd w:val="clear" w:color="auto" w:fill="auto"/>
        <w:spacing w:before="0" w:line="240" w:lineRule="auto"/>
        <w:ind w:left="40" w:right="40" w:firstLine="527"/>
        <w:jc w:val="both"/>
        <w:rPr>
          <w:sz w:val="28"/>
          <w:szCs w:val="28"/>
        </w:rPr>
      </w:pPr>
      <w:r w:rsidRPr="004D1775">
        <w:rPr>
          <w:spacing w:val="-2"/>
          <w:sz w:val="28"/>
          <w:szCs w:val="28"/>
        </w:rPr>
        <w:t>Курбанисмаилов Р.Г</w:t>
      </w:r>
      <w:r w:rsidRPr="004D1775" w:rsidR="008344E8">
        <w:rPr>
          <w:sz w:val="28"/>
          <w:szCs w:val="28"/>
        </w:rPr>
        <w:t>.</w:t>
      </w:r>
      <w:r w:rsidRPr="004D1775" w:rsidR="00BD238C">
        <w:rPr>
          <w:sz w:val="28"/>
          <w:szCs w:val="28"/>
        </w:rPr>
        <w:t xml:space="preserve"> </w:t>
      </w:r>
      <w:r w:rsidRPr="004D1775">
        <w:rPr>
          <w:sz w:val="28"/>
          <w:szCs w:val="28"/>
        </w:rPr>
        <w:t>в период времени с 24.03.2023 по 30.08.2023, являясь собственником жилого помещения, площадью 13 кв.м., расположенно</w:t>
      </w:r>
      <w:r w:rsidR="00744F88">
        <w:rPr>
          <w:sz w:val="28"/>
          <w:szCs w:val="28"/>
        </w:rPr>
        <w:t>го</w:t>
      </w:r>
      <w:r w:rsidRPr="004D1775">
        <w:rPr>
          <w:sz w:val="28"/>
          <w:szCs w:val="28"/>
        </w:rPr>
        <w:t xml:space="preserve"> на территории Российской Федерации по адресу: ХМАО-Югра гор. Нижневартовск</w:t>
      </w:r>
      <w:r w:rsidR="00744F88">
        <w:rPr>
          <w:sz w:val="28"/>
          <w:szCs w:val="28"/>
        </w:rPr>
        <w:t>,</w:t>
      </w:r>
      <w:r w:rsidRPr="004D1775">
        <w:rPr>
          <w:sz w:val="28"/>
          <w:szCs w:val="28"/>
        </w:rPr>
        <w:t xml:space="preserve"> ул. Интернациональная, д. 26, кв. 85, жилое помещение №2, имея умысел на фиктивную регистрацию граждан Российской Федерации в жилом помещении на территории Российской Федера</w:t>
      </w:r>
      <w:r w:rsidRPr="004D1775">
        <w:rPr>
          <w:sz w:val="28"/>
          <w:szCs w:val="28"/>
        </w:rPr>
        <w:softHyphen/>
        <w:t>ции умышленно, противоправно, в целях извлечения материальной выгоды, в нарушение ст.2 Закона РФ от 25.06.1993 №5242-1 «О праве граждан Россий</w:t>
      </w:r>
      <w:r w:rsidRPr="004D1775">
        <w:rPr>
          <w:sz w:val="28"/>
          <w:szCs w:val="28"/>
        </w:rPr>
        <w:softHyphen/>
        <w:t>ской Федерации на свободу передвижения, выбор места пребывания и житель</w:t>
      </w:r>
      <w:r w:rsidRPr="004D1775">
        <w:rPr>
          <w:sz w:val="28"/>
          <w:szCs w:val="28"/>
        </w:rPr>
        <w:softHyphen/>
        <w:t>ства в пределах Российской Федерации», п.п. 9-15 Постановления Правитель</w:t>
      </w:r>
      <w:r w:rsidRPr="004D1775">
        <w:rPr>
          <w:sz w:val="28"/>
          <w:szCs w:val="28"/>
        </w:rPr>
        <w:softHyphen/>
        <w:t>ства Российской Федерации от 17.07.1995 № 713 «Об утверждении Правил регистрации и снятия граждан РФ с регистраци</w:t>
      </w:r>
      <w:r>
        <w:rPr>
          <w:sz w:val="28"/>
          <w:szCs w:val="28"/>
        </w:rPr>
        <w:t>онного учета по месту пребыва</w:t>
      </w:r>
      <w:r w:rsidRPr="004D1775">
        <w:rPr>
          <w:sz w:val="28"/>
          <w:szCs w:val="28"/>
        </w:rPr>
        <w:t>ния и по месту жительства в пределах РФ и пере</w:t>
      </w:r>
      <w:r w:rsidR="00744F88">
        <w:rPr>
          <w:sz w:val="28"/>
          <w:szCs w:val="28"/>
        </w:rPr>
        <w:t>чня лиц, ответственных за при</w:t>
      </w:r>
      <w:r w:rsidRPr="004D1775">
        <w:rPr>
          <w:sz w:val="28"/>
          <w:szCs w:val="28"/>
        </w:rPr>
        <w:t>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Российской Федерации», находясь на территории г. Нижневартовска ХМАО-Югры, дистанци</w:t>
      </w:r>
      <w:r w:rsidR="00744F88">
        <w:rPr>
          <w:sz w:val="28"/>
          <w:szCs w:val="28"/>
        </w:rPr>
        <w:t>онно, при помощи федеральной го</w:t>
      </w:r>
      <w:r w:rsidRPr="004D1775">
        <w:rPr>
          <w:sz w:val="28"/>
          <w:szCs w:val="28"/>
        </w:rPr>
        <w:t>сударственной информационной системы «Единый портал государственных и муниципальных услуг», используя принадлежащую ему простую электронную подпись, лично давал согласия на вселение и регистрацию по месту пребывания двадцати пяти гражданам Российской Федерации, при этом изначально не на</w:t>
      </w:r>
      <w:r w:rsidRPr="004D1775">
        <w:rPr>
          <w:sz w:val="28"/>
          <w:szCs w:val="28"/>
        </w:rPr>
        <w:softHyphen/>
        <w:t xml:space="preserve">мереваясь предоставлять жилое помещение, расположенное по </w:t>
      </w:r>
      <w:r w:rsidRPr="004D1775">
        <w:rPr>
          <w:sz w:val="28"/>
          <w:szCs w:val="28"/>
        </w:rPr>
        <w:t>адресу: ХМАО- Югра гор. Нижневартовск ул. Интернациональная, д.26, кв.85, жилое помеще</w:t>
      </w:r>
      <w:r w:rsidRPr="004D1775">
        <w:rPr>
          <w:sz w:val="28"/>
          <w:szCs w:val="28"/>
        </w:rPr>
        <w:softHyphen/>
        <w:t>ние № 2 для фактического проживания указанным лицам.</w:t>
      </w:r>
    </w:p>
    <w:p w:rsidR="004D1775" w:rsidRPr="0076442D" w:rsidP="004D1775">
      <w:pPr>
        <w:pStyle w:val="18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76442D">
        <w:rPr>
          <w:sz w:val="28"/>
          <w:szCs w:val="28"/>
        </w:rPr>
        <w:t>В результате преступных действий Ку</w:t>
      </w:r>
      <w:r w:rsidR="00AE56E8">
        <w:rPr>
          <w:sz w:val="28"/>
          <w:szCs w:val="28"/>
        </w:rPr>
        <w:t>рбанисмаилова Р.Г. в вышеуказан</w:t>
      </w:r>
      <w:r w:rsidRPr="0076442D">
        <w:rPr>
          <w:sz w:val="28"/>
          <w:szCs w:val="28"/>
        </w:rPr>
        <w:t>ном жилом помещении были фиктивно зарегистрированы по месту пребывания 25 граждан Российской Федерации, а именно:</w:t>
      </w:r>
    </w:p>
    <w:p w:rsidR="004D1775" w:rsidRPr="0076442D" w:rsidP="004D1775">
      <w:pPr>
        <w:pStyle w:val="18"/>
        <w:numPr>
          <w:ilvl w:val="0"/>
          <w:numId w:val="30"/>
        </w:numPr>
        <w:shd w:val="clear" w:color="auto" w:fill="auto"/>
        <w:tabs>
          <w:tab w:val="left" w:pos="976"/>
        </w:tabs>
        <w:spacing w:before="0" w:line="322" w:lineRule="exact"/>
        <w:ind w:left="4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AE56E8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="00AE56E8">
        <w:rPr>
          <w:sz w:val="28"/>
          <w:szCs w:val="28"/>
        </w:rPr>
        <w:t xml:space="preserve"> года рождения, гра</w:t>
      </w:r>
      <w:r w:rsidRPr="0076442D" w:rsidR="00E1287B">
        <w:rPr>
          <w:sz w:val="28"/>
          <w:szCs w:val="28"/>
        </w:rPr>
        <w:t>жданка РФ, поставлена на учет по месту пребывания с 27.03.2023 по 20.03.2024</w:t>
      </w:r>
      <w:r w:rsidR="00AE56E8">
        <w:rPr>
          <w:sz w:val="28"/>
          <w:szCs w:val="28"/>
        </w:rPr>
        <w:t>;</w:t>
      </w:r>
    </w:p>
    <w:p w:rsidR="004D1775" w:rsidRPr="0076442D" w:rsidP="004D1775">
      <w:pPr>
        <w:pStyle w:val="18"/>
        <w:numPr>
          <w:ilvl w:val="0"/>
          <w:numId w:val="30"/>
        </w:numPr>
        <w:shd w:val="clear" w:color="auto" w:fill="auto"/>
        <w:tabs>
          <w:tab w:val="left" w:pos="914"/>
        </w:tabs>
        <w:spacing w:before="0" w:line="322" w:lineRule="exact"/>
        <w:ind w:left="4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ФМО2</w:t>
      </w:r>
      <w:r w:rsidR="00AE56E8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="00AE56E8">
        <w:rPr>
          <w:sz w:val="28"/>
          <w:szCs w:val="28"/>
        </w:rPr>
        <w:t xml:space="preserve"> года рождения, гра</w:t>
      </w:r>
      <w:r w:rsidRPr="0076442D" w:rsidR="00E1287B">
        <w:rPr>
          <w:sz w:val="28"/>
          <w:szCs w:val="28"/>
        </w:rPr>
        <w:t>жданка РФ, поставлена на учет по месту пребывания с 27.03.2023 по 20.03.2024 (за денежное вознаграждение в размере 60 000 рублей)</w:t>
      </w:r>
      <w:r w:rsidR="00AE56E8">
        <w:rPr>
          <w:sz w:val="28"/>
          <w:szCs w:val="28"/>
        </w:rPr>
        <w:t>;</w:t>
      </w:r>
    </w:p>
    <w:p w:rsidR="004D1775" w:rsidRPr="0076442D" w:rsidP="004D1775">
      <w:pPr>
        <w:pStyle w:val="18"/>
        <w:numPr>
          <w:ilvl w:val="0"/>
          <w:numId w:val="30"/>
        </w:numPr>
        <w:shd w:val="clear" w:color="auto" w:fill="auto"/>
        <w:tabs>
          <w:tab w:val="left" w:pos="976"/>
        </w:tabs>
        <w:spacing w:before="0" w:line="322" w:lineRule="exact"/>
        <w:ind w:left="4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ФИО3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гражданка РФ, поставлена на учет по месту пребывания с 28.03.2023 по 21.03.2024</w:t>
      </w:r>
      <w:r w:rsidR="00AE56E8">
        <w:rPr>
          <w:sz w:val="28"/>
          <w:szCs w:val="28"/>
        </w:rPr>
        <w:t>;</w:t>
      </w:r>
    </w:p>
    <w:p w:rsidR="004D1775" w:rsidRPr="0076442D" w:rsidP="004D1775">
      <w:pPr>
        <w:pStyle w:val="18"/>
        <w:numPr>
          <w:ilvl w:val="0"/>
          <w:numId w:val="30"/>
        </w:numPr>
        <w:shd w:val="clear" w:color="auto" w:fill="auto"/>
        <w:tabs>
          <w:tab w:val="left" w:pos="966"/>
        </w:tabs>
        <w:spacing w:before="0" w:line="322" w:lineRule="exact"/>
        <w:ind w:left="4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ФИО4</w:t>
      </w:r>
      <w:r w:rsidR="00AE56E8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="00AE56E8">
        <w:rPr>
          <w:sz w:val="28"/>
          <w:szCs w:val="28"/>
        </w:rPr>
        <w:t xml:space="preserve"> года рождения, гра</w:t>
      </w:r>
      <w:r w:rsidRPr="0076442D" w:rsidR="00E1287B">
        <w:rPr>
          <w:sz w:val="28"/>
          <w:szCs w:val="28"/>
        </w:rPr>
        <w:t>жданка РФ, поставлена на учет по месту пребывания с 27.03.2023 по 20.03.2024 (за денежное вознагра</w:t>
      </w:r>
      <w:r w:rsidR="00AE56E8">
        <w:rPr>
          <w:sz w:val="28"/>
          <w:szCs w:val="28"/>
        </w:rPr>
        <w:t>ждение в размере 50 000 рублей);</w:t>
      </w:r>
    </w:p>
    <w:p w:rsidR="004D1775" w:rsidRPr="0076442D" w:rsidP="004D1775">
      <w:pPr>
        <w:pStyle w:val="18"/>
        <w:numPr>
          <w:ilvl w:val="0"/>
          <w:numId w:val="30"/>
        </w:numPr>
        <w:shd w:val="clear" w:color="auto" w:fill="auto"/>
        <w:tabs>
          <w:tab w:val="left" w:pos="880"/>
        </w:tabs>
        <w:spacing w:before="0" w:line="322" w:lineRule="exact"/>
        <w:ind w:left="4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ФИО5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..</w:t>
      </w:r>
      <w:r w:rsidRPr="0076442D" w:rsidR="00E1287B">
        <w:rPr>
          <w:sz w:val="28"/>
          <w:szCs w:val="28"/>
        </w:rPr>
        <w:t xml:space="preserve"> года рождения, гражданка РФ, поставлена на учет по месту пребывания с 20.04.2023 по 16.04.2024</w:t>
      </w:r>
      <w:r w:rsidR="00AE56E8">
        <w:rPr>
          <w:sz w:val="28"/>
          <w:szCs w:val="28"/>
        </w:rPr>
        <w:t>;</w:t>
      </w:r>
    </w:p>
    <w:p w:rsidR="004D1775" w:rsidRPr="0076442D" w:rsidP="004D1775">
      <w:pPr>
        <w:pStyle w:val="18"/>
        <w:numPr>
          <w:ilvl w:val="0"/>
          <w:numId w:val="30"/>
        </w:numPr>
        <w:shd w:val="clear" w:color="auto" w:fill="auto"/>
        <w:tabs>
          <w:tab w:val="left" w:pos="1096"/>
        </w:tabs>
        <w:spacing w:before="0" w:line="322" w:lineRule="exact"/>
        <w:ind w:left="4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ФИО6</w:t>
      </w:r>
      <w:r w:rsidR="00AE56E8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="00AE56E8">
        <w:rPr>
          <w:sz w:val="28"/>
          <w:szCs w:val="28"/>
        </w:rPr>
        <w:t xml:space="preserve"> года рождения, гра</w:t>
      </w:r>
      <w:r w:rsidRPr="0076442D" w:rsidR="00E1287B">
        <w:rPr>
          <w:sz w:val="28"/>
          <w:szCs w:val="28"/>
        </w:rPr>
        <w:t>жданка РФ, поставлена на учет по месту пребывания с 20.04.2023 по 16.04.2024</w:t>
      </w:r>
      <w:r w:rsidR="00AE56E8">
        <w:rPr>
          <w:sz w:val="28"/>
          <w:szCs w:val="28"/>
        </w:rPr>
        <w:t>;</w:t>
      </w:r>
    </w:p>
    <w:p w:rsidR="004D1775" w:rsidRPr="0076442D" w:rsidP="004D1775">
      <w:pPr>
        <w:pStyle w:val="18"/>
        <w:numPr>
          <w:ilvl w:val="0"/>
          <w:numId w:val="30"/>
        </w:numPr>
        <w:shd w:val="clear" w:color="auto" w:fill="auto"/>
        <w:tabs>
          <w:tab w:val="left" w:pos="899"/>
        </w:tabs>
        <w:spacing w:before="0" w:line="322" w:lineRule="exact"/>
        <w:ind w:left="4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ФИО7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гражданка РФ, поставлена на учет по месту пребывания с 29.08.2023 по 25.08.2024</w:t>
      </w:r>
      <w:r w:rsidR="00AE56E8">
        <w:rPr>
          <w:sz w:val="28"/>
          <w:szCs w:val="28"/>
        </w:rPr>
        <w:t>;</w:t>
      </w:r>
    </w:p>
    <w:p w:rsidR="004D1775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866"/>
        </w:tabs>
        <w:spacing w:before="0" w:line="240" w:lineRule="auto"/>
        <w:ind w:left="4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ФИО8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гражданка РФ, поставлена на учет по месту пребывания с 29.08.2023 по 27.08.2024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962"/>
        </w:tabs>
        <w:spacing w:before="0" w:line="240" w:lineRule="auto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ФИО9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гражданин РФ, поставлен на учет по месту пребывания с 28.03.2023 по 22.03.2024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048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ФИО10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</w:t>
      </w:r>
      <w:r w:rsidR="00AE56E8">
        <w:rPr>
          <w:sz w:val="28"/>
          <w:szCs w:val="28"/>
        </w:rPr>
        <w:t>года рождения, гражданка РФ, по</w:t>
      </w:r>
      <w:r w:rsidRPr="0076442D" w:rsidR="00E1287B">
        <w:rPr>
          <w:sz w:val="28"/>
          <w:szCs w:val="28"/>
        </w:rPr>
        <w:t>ставлена на учет по месту пребывания с 28.03.2023 по 22.03.2024 (за денежное вознаграждение в размере 70 000 рублей)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062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ФИО11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гражданка РФ, поставлена на учет по месту пребывания с 20.06.2023 по 19.06.2024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043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ФИО12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гражданка РФ, поставлена на учет по месту пребывания с 30.03.2023 по 26.03.2024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077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ФИО13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гражданка РФ, поставлена на учет по месту пребывания с 16.08.2023 по 16.08.2024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082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ФИО14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гражданка РФ, поставлена на учет по месту пребывания с 16.08.2023 по 16.08.2024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110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ФИО15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</w:t>
      </w:r>
      <w:r w:rsidRPr="0076442D" w:rsidR="00E1287B">
        <w:rPr>
          <w:sz w:val="28"/>
          <w:szCs w:val="28"/>
        </w:rPr>
        <w:softHyphen/>
        <w:t>жданка РФ, поставлена на учет по месту пребывания с 06.04.2023 по 02.04.2024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053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ФИО16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гражданка РФ, поставлена на учет по месту пребывания с 16.08.2023 по 15.08.2024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ФИО17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гражданин РФ, поставлен на учет по месту пребывания с 28.03.2023 по 22.03.2024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115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ФИО18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гражданка РФ, поставлена на учет по месту пребывания с 24.03.2023 по 19.03.2024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053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ФИО19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гражданка РФ, поставлена на учет по месту пребывания с 16.08.2023 по 15.08.2024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106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ФИО20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гражданка РФ, поставлена на учет по месту пребывания с 30.08.2023 по 26.08.2024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086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ФИО21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гражданин РФ, поставлен на учет по месту пребывания с 20.06.2023 по 19.06.2024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048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ФИО22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гражданин РФ, поставлен на учет по месту пребывания с 20.06.2023 по 19.06.2024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029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ФИО23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</w:t>
      </w:r>
      <w:r w:rsidR="00AE56E8">
        <w:rPr>
          <w:sz w:val="28"/>
          <w:szCs w:val="28"/>
        </w:rPr>
        <w:t>года рождения, гражданка РФ, по</w:t>
      </w:r>
      <w:r w:rsidRPr="0076442D" w:rsidR="00E1287B">
        <w:rPr>
          <w:sz w:val="28"/>
          <w:szCs w:val="28"/>
        </w:rPr>
        <w:t>ставлена на учет по месту пребывания с 27.03.2023 по 20.03.2024</w:t>
      </w:r>
      <w:r w:rsidR="00AE56E8">
        <w:rPr>
          <w:sz w:val="28"/>
          <w:szCs w:val="28"/>
        </w:rPr>
        <w:t>;</w:t>
      </w:r>
    </w:p>
    <w:p w:rsidR="00A57D97" w:rsidRPr="0076442D" w:rsidP="00454559">
      <w:pPr>
        <w:pStyle w:val="18"/>
        <w:numPr>
          <w:ilvl w:val="0"/>
          <w:numId w:val="30"/>
        </w:numPr>
        <w:shd w:val="clear" w:color="auto" w:fill="auto"/>
        <w:tabs>
          <w:tab w:val="left" w:pos="1077"/>
        </w:tabs>
        <w:spacing w:before="0" w:line="322" w:lineRule="exact"/>
        <w:ind w:left="4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ФИО24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гражданка РФ, поставлена на учет по месту пребывания с 20.06.2023 по 19.06.2024</w:t>
      </w:r>
      <w:r w:rsidR="00AE56E8">
        <w:rPr>
          <w:sz w:val="28"/>
          <w:szCs w:val="28"/>
        </w:rPr>
        <w:t>;</w:t>
      </w:r>
    </w:p>
    <w:p w:rsidR="00AE56E8" w:rsidP="00AE56E8">
      <w:pPr>
        <w:pStyle w:val="18"/>
        <w:numPr>
          <w:ilvl w:val="0"/>
          <w:numId w:val="30"/>
        </w:numPr>
        <w:shd w:val="clear" w:color="auto" w:fill="auto"/>
        <w:tabs>
          <w:tab w:val="left" w:pos="1077"/>
        </w:tabs>
        <w:spacing w:before="0" w:line="240" w:lineRule="auto"/>
        <w:ind w:left="40" w:right="62" w:firstLine="578"/>
        <w:jc w:val="both"/>
        <w:rPr>
          <w:sz w:val="28"/>
          <w:szCs w:val="28"/>
        </w:rPr>
      </w:pPr>
      <w:r>
        <w:rPr>
          <w:sz w:val="28"/>
          <w:szCs w:val="28"/>
        </w:rPr>
        <w:t>ФИО25</w:t>
      </w:r>
      <w:r w:rsidRPr="0076442D" w:rsidR="00E1287B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6442D" w:rsidR="00E1287B">
        <w:rPr>
          <w:sz w:val="28"/>
          <w:szCs w:val="28"/>
        </w:rPr>
        <w:t xml:space="preserve"> года рождения, гражданка РФ, поставлена на учет по месту пребывания с 26.06.2023 по 19.06.2024.</w:t>
      </w:r>
    </w:p>
    <w:p w:rsidR="00A57D97" w:rsidRPr="00AE56E8" w:rsidP="00AE56E8">
      <w:pPr>
        <w:pStyle w:val="18"/>
        <w:shd w:val="clear" w:color="auto" w:fill="auto"/>
        <w:tabs>
          <w:tab w:val="left" w:pos="1077"/>
        </w:tabs>
        <w:spacing w:before="0" w:line="240" w:lineRule="auto"/>
        <w:ind w:left="4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56E8">
        <w:rPr>
          <w:sz w:val="28"/>
          <w:szCs w:val="28"/>
        </w:rPr>
        <w:t>Все вышеуказанные граждане фактически не проживали по адресу: ХМАО-Югра г. Нижневартовск, ул. Интернациональная, д.26, кв.85, жилое по</w:t>
      </w:r>
      <w:r w:rsidRPr="00AE56E8">
        <w:rPr>
          <w:sz w:val="28"/>
          <w:szCs w:val="28"/>
        </w:rPr>
        <w:softHyphen/>
        <w:t>мещение № 2, и не намеревались там проживать.</w:t>
      </w:r>
    </w:p>
    <w:p w:rsidR="00124777" w:rsidRPr="00770D7B" w:rsidP="0076442D">
      <w:pPr>
        <w:pStyle w:val="18"/>
        <w:shd w:val="clear" w:color="auto" w:fill="auto"/>
        <w:spacing w:before="0" w:line="240" w:lineRule="auto"/>
        <w:ind w:left="60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442D">
        <w:rPr>
          <w:sz w:val="28"/>
          <w:szCs w:val="28"/>
        </w:rPr>
        <w:t>Своими умышленными действиями Курбанисмаилов Р.Г., путем фиктив</w:t>
      </w:r>
      <w:r w:rsidRPr="0076442D">
        <w:rPr>
          <w:sz w:val="28"/>
          <w:szCs w:val="28"/>
        </w:rPr>
        <w:softHyphen/>
        <w:t>ной регистрации граждан Российской Федерации по месту пребывания, в жилом помещении в Российской Федерации, в нарушение ст.2 Закона РФ от 25.06.1993 №5242-1 «О праве граждан Российской Федерации на свободу пере</w:t>
      </w:r>
      <w:r w:rsidRPr="0076442D">
        <w:rPr>
          <w:sz w:val="28"/>
          <w:szCs w:val="28"/>
        </w:rPr>
        <w:softHyphen/>
        <w:t>движения, выбор места пребывания и жительства в пределах Российской Феде - рации», п.п. 9-15 Постановления Правительства Российской Федерации от17.07.1995 № 713 «Об утверждении Правил регистрации и снятия граждан РФ с регистрационного учета по месту пребывания и по месту жительства в преде</w:t>
      </w:r>
      <w:r w:rsidRPr="0076442D">
        <w:rPr>
          <w:sz w:val="28"/>
          <w:szCs w:val="28"/>
        </w:rPr>
        <w:softHyphen/>
        <w:t>лах РФ и перечня должностных лиц, ответственных за прием и передачу в орга</w:t>
      </w:r>
      <w:r w:rsidRPr="0076442D">
        <w:rPr>
          <w:sz w:val="28"/>
          <w:szCs w:val="28"/>
        </w:rPr>
        <w:softHyphen/>
        <w:t>ны регистрационного учета документов для регистрации и снятия с регистраци</w:t>
      </w:r>
      <w:r w:rsidRPr="0076442D">
        <w:rPr>
          <w:sz w:val="28"/>
          <w:szCs w:val="28"/>
        </w:rPr>
        <w:softHyphen/>
        <w:t>онного учета граждан РФ по месту пребывания в пределах Российской Федера</w:t>
      </w:r>
      <w:r w:rsidRPr="0076442D">
        <w:rPr>
          <w:sz w:val="28"/>
          <w:szCs w:val="28"/>
        </w:rPr>
        <w:softHyphen/>
        <w:t>ции», лишил возможности отдел по вопросам миграции УМВД России по гор. Нижневартовску осуществлять контроль за соблюдением гражданами РФ пра</w:t>
      </w:r>
      <w:r w:rsidRPr="0076442D">
        <w:rPr>
          <w:sz w:val="28"/>
          <w:szCs w:val="28"/>
        </w:rPr>
        <w:softHyphen/>
        <w:t>вил регистрации по месту пребывания и их передвижением в пределах Россий</w:t>
      </w:r>
      <w:r w:rsidRPr="0076442D">
        <w:rPr>
          <w:sz w:val="28"/>
          <w:szCs w:val="28"/>
        </w:rPr>
        <w:softHyphen/>
        <w:t>ской Федерации.</w:t>
      </w:r>
    </w:p>
    <w:p w:rsidR="001A3AF8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В ходе ознакомления с материалами уголовного дела, в присутствии защитника, </w:t>
      </w:r>
      <w:r w:rsidRPr="0076442D" w:rsidR="0076442D">
        <w:rPr>
          <w:sz w:val="28"/>
          <w:szCs w:val="28"/>
        </w:rPr>
        <w:t>Курбанисмаилов Р.Г</w:t>
      </w:r>
      <w:r w:rsidRPr="00770D7B">
        <w:rPr>
          <w:sz w:val="28"/>
          <w:szCs w:val="28"/>
        </w:rPr>
        <w:t>. заявил ходатайство о постановлении приговора без проведения судебного разбирательства.</w:t>
      </w:r>
      <w:r w:rsidRPr="00770D7B" w:rsidR="003819F9">
        <w:rPr>
          <w:sz w:val="28"/>
          <w:szCs w:val="28"/>
        </w:rPr>
        <w:t xml:space="preserve"> </w:t>
      </w:r>
    </w:p>
    <w:p w:rsidR="00A742CF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При разрешении заявленного </w:t>
      </w:r>
      <w:r w:rsidRPr="0076442D" w:rsidR="0076442D">
        <w:rPr>
          <w:sz w:val="28"/>
          <w:szCs w:val="28"/>
        </w:rPr>
        <w:t>Курбанисмаилов</w:t>
      </w:r>
      <w:r w:rsidR="0076442D">
        <w:rPr>
          <w:sz w:val="28"/>
          <w:szCs w:val="28"/>
        </w:rPr>
        <w:t>ым</w:t>
      </w:r>
      <w:r w:rsidRPr="0076442D" w:rsidR="0076442D">
        <w:rPr>
          <w:sz w:val="28"/>
          <w:szCs w:val="28"/>
        </w:rPr>
        <w:t xml:space="preserve"> Р.Г</w:t>
      </w:r>
      <w:r w:rsidRPr="00770D7B" w:rsidR="0092512F">
        <w:rPr>
          <w:sz w:val="28"/>
          <w:szCs w:val="28"/>
        </w:rPr>
        <w:t>.</w:t>
      </w:r>
      <w:r w:rsidRPr="00770D7B">
        <w:rPr>
          <w:sz w:val="28"/>
          <w:szCs w:val="28"/>
        </w:rPr>
        <w:t xml:space="preserve"> ходатайства, после изложения государственн</w:t>
      </w:r>
      <w:r w:rsidRPr="00770D7B" w:rsidR="0092512F">
        <w:rPr>
          <w:sz w:val="28"/>
          <w:szCs w:val="28"/>
        </w:rPr>
        <w:t>ым обвинителем предъявленного ему</w:t>
      </w:r>
      <w:r w:rsidRPr="00770D7B">
        <w:rPr>
          <w:sz w:val="28"/>
          <w:szCs w:val="28"/>
        </w:rPr>
        <w:t xml:space="preserve"> обвинения, подсудим</w:t>
      </w:r>
      <w:r w:rsidRPr="00770D7B" w:rsidR="0092512F">
        <w:rPr>
          <w:sz w:val="28"/>
          <w:szCs w:val="28"/>
        </w:rPr>
        <w:t>ый пояснил</w:t>
      </w:r>
      <w:r w:rsidRPr="00770D7B">
        <w:rPr>
          <w:sz w:val="28"/>
          <w:szCs w:val="28"/>
        </w:rPr>
        <w:t>, что с предъявленным обвинением соглас</w:t>
      </w:r>
      <w:r w:rsidRPr="00770D7B" w:rsidR="0092512F">
        <w:rPr>
          <w:sz w:val="28"/>
          <w:szCs w:val="28"/>
        </w:rPr>
        <w:t>ен</w:t>
      </w:r>
      <w:r w:rsidRPr="00770D7B">
        <w:rPr>
          <w:sz w:val="28"/>
          <w:szCs w:val="28"/>
        </w:rPr>
        <w:t xml:space="preserve">, вину признает полностью, поддерживает </w:t>
      </w:r>
      <w:r w:rsidRPr="00770D7B" w:rsidR="0092512F">
        <w:rPr>
          <w:sz w:val="28"/>
          <w:szCs w:val="28"/>
        </w:rPr>
        <w:t>ходатайство, которое заявлено им</w:t>
      </w:r>
      <w:r w:rsidRPr="00770D7B">
        <w:rPr>
          <w:sz w:val="28"/>
          <w:szCs w:val="28"/>
        </w:rPr>
        <w:t xml:space="preserve"> добровольно, после консультации с защитником, характер и последствия постановления приговора без проведения судебного разбирательства осознает.</w:t>
      </w:r>
    </w:p>
    <w:p w:rsidR="00A742CF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Защитник </w:t>
      </w:r>
      <w:r w:rsidRPr="0076442D" w:rsidR="0076442D">
        <w:rPr>
          <w:sz w:val="28"/>
          <w:szCs w:val="28"/>
        </w:rPr>
        <w:t>Курбанисмаилов</w:t>
      </w:r>
      <w:r w:rsidR="0076442D">
        <w:rPr>
          <w:sz w:val="28"/>
          <w:szCs w:val="28"/>
        </w:rPr>
        <w:t>а</w:t>
      </w:r>
      <w:r w:rsidRPr="0076442D" w:rsidR="0076442D">
        <w:rPr>
          <w:sz w:val="28"/>
          <w:szCs w:val="28"/>
        </w:rPr>
        <w:t xml:space="preserve"> Р.Г</w:t>
      </w:r>
      <w:r w:rsidRPr="00770D7B" w:rsidR="0092512F">
        <w:rPr>
          <w:sz w:val="28"/>
          <w:szCs w:val="28"/>
        </w:rPr>
        <w:t xml:space="preserve">. </w:t>
      </w:r>
      <w:r w:rsidRPr="00770D7B">
        <w:rPr>
          <w:sz w:val="28"/>
          <w:szCs w:val="28"/>
        </w:rPr>
        <w:t xml:space="preserve">адвокат </w:t>
      </w:r>
      <w:r w:rsidR="0017027A">
        <w:rPr>
          <w:spacing w:val="-1"/>
          <w:sz w:val="28"/>
          <w:szCs w:val="28"/>
        </w:rPr>
        <w:t>Лабазанова М.А</w:t>
      </w:r>
      <w:r w:rsidRPr="00770D7B" w:rsidR="0092512F">
        <w:rPr>
          <w:sz w:val="28"/>
          <w:szCs w:val="28"/>
        </w:rPr>
        <w:t>.</w:t>
      </w:r>
      <w:r w:rsidRPr="00770D7B" w:rsidR="00866735">
        <w:rPr>
          <w:sz w:val="28"/>
          <w:szCs w:val="28"/>
        </w:rPr>
        <w:t xml:space="preserve"> </w:t>
      </w:r>
      <w:r w:rsidRPr="00770D7B" w:rsidR="0092512F">
        <w:rPr>
          <w:sz w:val="28"/>
          <w:szCs w:val="28"/>
        </w:rPr>
        <w:t>поддержал</w:t>
      </w:r>
      <w:r w:rsidR="0017027A">
        <w:rPr>
          <w:sz w:val="28"/>
          <w:szCs w:val="28"/>
        </w:rPr>
        <w:t>а</w:t>
      </w:r>
      <w:r w:rsidRPr="00770D7B" w:rsidR="0092512F">
        <w:rPr>
          <w:sz w:val="28"/>
          <w:szCs w:val="28"/>
        </w:rPr>
        <w:t xml:space="preserve"> ходатайство подсудимого</w:t>
      </w:r>
      <w:r w:rsidRPr="00770D7B">
        <w:rPr>
          <w:sz w:val="28"/>
          <w:szCs w:val="28"/>
        </w:rPr>
        <w:t xml:space="preserve"> о рассмотрении уголовного дела в особом порядке.</w:t>
      </w:r>
    </w:p>
    <w:p w:rsidR="00A742CF" w:rsidRPr="00770D7B" w:rsidP="00770D7B">
      <w:pPr>
        <w:ind w:firstLine="567"/>
        <w:jc w:val="both"/>
        <w:rPr>
          <w:rFonts w:eastAsia="MS Mincho"/>
          <w:sz w:val="28"/>
          <w:szCs w:val="28"/>
        </w:rPr>
      </w:pPr>
      <w:r w:rsidRPr="00770D7B">
        <w:rPr>
          <w:rFonts w:eastAsia="MS Mincho"/>
          <w:sz w:val="28"/>
          <w:szCs w:val="28"/>
        </w:rPr>
        <w:t>Государ</w:t>
      </w:r>
      <w:r w:rsidRPr="00770D7B" w:rsidR="0092512F">
        <w:rPr>
          <w:rFonts w:eastAsia="MS Mincho"/>
          <w:sz w:val="28"/>
          <w:szCs w:val="28"/>
        </w:rPr>
        <w:t>ственный обвинитель не возражал</w:t>
      </w:r>
      <w:r w:rsidRPr="00770D7B" w:rsidR="003819F9">
        <w:rPr>
          <w:rFonts w:eastAsia="MS Mincho"/>
          <w:sz w:val="28"/>
          <w:szCs w:val="28"/>
        </w:rPr>
        <w:t xml:space="preserve"> против </w:t>
      </w:r>
      <w:r w:rsidRPr="00770D7B">
        <w:rPr>
          <w:rFonts w:eastAsia="MS Mincho"/>
          <w:sz w:val="28"/>
          <w:szCs w:val="28"/>
        </w:rPr>
        <w:t>удовл</w:t>
      </w:r>
      <w:r w:rsidRPr="00770D7B" w:rsidR="0092512F">
        <w:rPr>
          <w:rFonts w:eastAsia="MS Mincho"/>
          <w:sz w:val="28"/>
          <w:szCs w:val="28"/>
        </w:rPr>
        <w:t>етворения</w:t>
      </w:r>
      <w:r w:rsidRPr="00770D7B" w:rsidR="003819F9">
        <w:rPr>
          <w:rFonts w:eastAsia="MS Mincho"/>
          <w:sz w:val="28"/>
          <w:szCs w:val="28"/>
        </w:rPr>
        <w:t>,</w:t>
      </w:r>
      <w:r w:rsidRPr="00770D7B" w:rsidR="0092512F">
        <w:rPr>
          <w:rFonts w:eastAsia="MS Mincho"/>
          <w:sz w:val="28"/>
          <w:szCs w:val="28"/>
        </w:rPr>
        <w:t xml:space="preserve"> заявленного подсудим</w:t>
      </w:r>
      <w:r w:rsidRPr="00770D7B" w:rsidR="003819F9">
        <w:rPr>
          <w:rFonts w:eastAsia="MS Mincho"/>
          <w:sz w:val="28"/>
          <w:szCs w:val="28"/>
        </w:rPr>
        <w:t>ым</w:t>
      </w:r>
      <w:r w:rsidRPr="00770D7B">
        <w:rPr>
          <w:rFonts w:eastAsia="MS Mincho"/>
          <w:sz w:val="28"/>
          <w:szCs w:val="28"/>
        </w:rPr>
        <w:t xml:space="preserve"> ходатайства о постановлении приговора без проведения судебного разбирательства. </w:t>
      </w:r>
      <w:r w:rsidRPr="00770D7B" w:rsidR="003819F9">
        <w:rPr>
          <w:rFonts w:eastAsia="MS Mincho"/>
          <w:sz w:val="28"/>
          <w:szCs w:val="28"/>
        </w:rPr>
        <w:t xml:space="preserve"> </w:t>
      </w:r>
    </w:p>
    <w:p w:rsidR="00A742CF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На основании из</w:t>
      </w:r>
      <w:r w:rsidRPr="00770D7B" w:rsidR="003819F9">
        <w:rPr>
          <w:sz w:val="28"/>
          <w:szCs w:val="28"/>
        </w:rPr>
        <w:t xml:space="preserve">ложенного судья установил, что </w:t>
      </w:r>
      <w:r w:rsidRPr="00770D7B">
        <w:rPr>
          <w:sz w:val="28"/>
          <w:szCs w:val="28"/>
        </w:rPr>
        <w:t>условия применения особого порядка судебного разбирательства соб</w:t>
      </w:r>
      <w:r w:rsidRPr="00770D7B" w:rsidR="0092512F">
        <w:rPr>
          <w:sz w:val="28"/>
          <w:szCs w:val="28"/>
        </w:rPr>
        <w:t xml:space="preserve">людены, предъявленное </w:t>
      </w:r>
      <w:r w:rsidRPr="00770D7B" w:rsidR="0092512F">
        <w:rPr>
          <w:sz w:val="28"/>
          <w:szCs w:val="28"/>
        </w:rPr>
        <w:t>подсудимому обвинение, с которым он</w:t>
      </w:r>
      <w:r w:rsidRPr="00770D7B">
        <w:rPr>
          <w:sz w:val="28"/>
          <w:szCs w:val="28"/>
        </w:rPr>
        <w:t xml:space="preserve"> согласил</w:t>
      </w:r>
      <w:r w:rsidRPr="00770D7B" w:rsidR="0092512F">
        <w:rPr>
          <w:sz w:val="28"/>
          <w:szCs w:val="28"/>
        </w:rPr>
        <w:t>ся</w:t>
      </w:r>
      <w:r w:rsidRPr="00770D7B">
        <w:rPr>
          <w:sz w:val="28"/>
          <w:szCs w:val="28"/>
        </w:rPr>
        <w:t xml:space="preserve">, обоснованно и подтверждается собранными доказательствами, соответственно, в отношении </w:t>
      </w:r>
      <w:r w:rsidRPr="0076442D" w:rsidR="004755F0">
        <w:rPr>
          <w:sz w:val="28"/>
          <w:szCs w:val="28"/>
        </w:rPr>
        <w:t>Курбанисмаилов</w:t>
      </w:r>
      <w:r w:rsidR="004755F0">
        <w:rPr>
          <w:sz w:val="28"/>
          <w:szCs w:val="28"/>
        </w:rPr>
        <w:t>а</w:t>
      </w:r>
      <w:r w:rsidRPr="0076442D" w:rsidR="004755F0">
        <w:rPr>
          <w:sz w:val="28"/>
          <w:szCs w:val="28"/>
        </w:rPr>
        <w:t xml:space="preserve"> Р.Г</w:t>
      </w:r>
      <w:r w:rsidRPr="00770D7B" w:rsidR="00866735">
        <w:rPr>
          <w:sz w:val="28"/>
          <w:szCs w:val="28"/>
        </w:rPr>
        <w:t xml:space="preserve">. </w:t>
      </w:r>
      <w:r w:rsidRPr="00770D7B">
        <w:rPr>
          <w:sz w:val="28"/>
          <w:szCs w:val="28"/>
        </w:rPr>
        <w:t>может быть постановлен обвинительный приговор в порядке главы 40 УПК РФ.</w:t>
      </w:r>
      <w:r w:rsidRPr="00770D7B" w:rsidR="003819F9">
        <w:rPr>
          <w:sz w:val="28"/>
          <w:szCs w:val="28"/>
        </w:rPr>
        <w:t xml:space="preserve"> </w:t>
      </w:r>
    </w:p>
    <w:p w:rsidR="00A742CF" w:rsidRPr="00770D7B" w:rsidP="00770D7B">
      <w:pPr>
        <w:ind w:firstLine="567"/>
        <w:jc w:val="both"/>
        <w:rPr>
          <w:spacing w:val="-5"/>
          <w:sz w:val="28"/>
          <w:szCs w:val="28"/>
        </w:rPr>
      </w:pPr>
      <w:r w:rsidRPr="00770D7B">
        <w:rPr>
          <w:sz w:val="28"/>
          <w:szCs w:val="28"/>
        </w:rPr>
        <w:t>Мировой судья приходит к выводу, что обвинение, с которым согласил</w:t>
      </w:r>
      <w:r w:rsidRPr="00770D7B" w:rsidR="0092512F">
        <w:rPr>
          <w:sz w:val="28"/>
          <w:szCs w:val="28"/>
        </w:rPr>
        <w:t xml:space="preserve">ся </w:t>
      </w:r>
      <w:r w:rsidRPr="00770D7B">
        <w:rPr>
          <w:sz w:val="28"/>
          <w:szCs w:val="28"/>
        </w:rPr>
        <w:t>подсудим</w:t>
      </w:r>
      <w:r w:rsidRPr="00770D7B" w:rsidR="0092512F">
        <w:rPr>
          <w:sz w:val="28"/>
          <w:szCs w:val="28"/>
        </w:rPr>
        <w:t>ый, предъявлено ему</w:t>
      </w:r>
      <w:r w:rsidRPr="00770D7B">
        <w:rPr>
          <w:sz w:val="28"/>
          <w:szCs w:val="28"/>
        </w:rPr>
        <w:t xml:space="preserve"> обоснованно, подтверждаетс</w:t>
      </w:r>
      <w:r w:rsidR="0017027A">
        <w:rPr>
          <w:sz w:val="28"/>
          <w:szCs w:val="28"/>
        </w:rPr>
        <w:t xml:space="preserve">я доказательствами, собранными </w:t>
      </w:r>
      <w:r w:rsidRPr="00770D7B">
        <w:rPr>
          <w:sz w:val="28"/>
          <w:szCs w:val="28"/>
        </w:rPr>
        <w:t>по уг</w:t>
      </w:r>
      <w:r w:rsidRPr="00770D7B" w:rsidR="0092512F">
        <w:rPr>
          <w:sz w:val="28"/>
          <w:szCs w:val="28"/>
        </w:rPr>
        <w:t xml:space="preserve">оловному делу и квалифицирует его </w:t>
      </w:r>
      <w:r w:rsidRPr="00770D7B">
        <w:rPr>
          <w:sz w:val="28"/>
          <w:szCs w:val="28"/>
        </w:rPr>
        <w:t>действия</w:t>
      </w:r>
      <w:r w:rsidR="0017027A">
        <w:rPr>
          <w:sz w:val="28"/>
          <w:szCs w:val="28"/>
        </w:rPr>
        <w:t xml:space="preserve"> </w:t>
      </w:r>
      <w:r w:rsidRPr="00770D7B">
        <w:rPr>
          <w:spacing w:val="-5"/>
          <w:sz w:val="28"/>
          <w:szCs w:val="28"/>
        </w:rPr>
        <w:t xml:space="preserve">по ст. 322.2 УК РФ – </w:t>
      </w:r>
      <w:r w:rsidRPr="00770D7B">
        <w:rPr>
          <w:sz w:val="28"/>
          <w:szCs w:val="28"/>
        </w:rPr>
        <w:t xml:space="preserve">фиктивная регистрация граждан Российской Федерации по месту жительства </w:t>
      </w:r>
      <w:r w:rsidRPr="00770D7B" w:rsidR="00E51CC2">
        <w:rPr>
          <w:sz w:val="28"/>
          <w:szCs w:val="28"/>
        </w:rPr>
        <w:t xml:space="preserve">или пребывания </w:t>
      </w:r>
      <w:r w:rsidRPr="00770D7B">
        <w:rPr>
          <w:sz w:val="28"/>
          <w:szCs w:val="28"/>
        </w:rPr>
        <w:t>в жилом помещении в Российской Федерации</w:t>
      </w:r>
      <w:r w:rsidR="0017027A">
        <w:rPr>
          <w:sz w:val="28"/>
          <w:szCs w:val="28"/>
        </w:rPr>
        <w:t>.</w:t>
      </w:r>
    </w:p>
    <w:p w:rsidR="00AE56E8" w:rsidRPr="00F50B43" w:rsidP="00AE56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Согласно примечанию к ст. 322.2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</w:t>
      </w:r>
      <w:r w:rsidRPr="00F50B43">
        <w:rPr>
          <w:sz w:val="28"/>
          <w:szCs w:val="28"/>
        </w:rPr>
        <w:t>в его действиях не содержится иного состава преступления.</w:t>
      </w:r>
      <w:r>
        <w:rPr>
          <w:sz w:val="28"/>
          <w:szCs w:val="28"/>
        </w:rPr>
        <w:t xml:space="preserve"> </w:t>
      </w:r>
    </w:p>
    <w:p w:rsidR="00AE56E8" w:rsidRPr="00F50B43" w:rsidP="00AE56E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B43">
        <w:rPr>
          <w:color w:val="000000"/>
          <w:sz w:val="28"/>
          <w:szCs w:val="28"/>
        </w:rPr>
        <w:t xml:space="preserve">Мотивированным постановлением от </w:t>
      </w:r>
      <w:r>
        <w:rPr>
          <w:color w:val="000000"/>
          <w:sz w:val="28"/>
          <w:szCs w:val="28"/>
        </w:rPr>
        <w:t>23</w:t>
      </w:r>
      <w:r w:rsidRPr="00F50B4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F50B43">
        <w:rPr>
          <w:color w:val="000000"/>
          <w:sz w:val="28"/>
          <w:szCs w:val="28"/>
        </w:rPr>
        <w:t xml:space="preserve">.2024 года в удовлетворении ходатайства адвоката </w:t>
      </w:r>
      <w:r>
        <w:rPr>
          <w:spacing w:val="-1"/>
          <w:sz w:val="28"/>
          <w:szCs w:val="28"/>
        </w:rPr>
        <w:t>Лабазановой М.А.</w:t>
      </w:r>
      <w:r w:rsidRPr="00F50B43">
        <w:rPr>
          <w:color w:val="000000"/>
          <w:spacing w:val="-1"/>
          <w:sz w:val="28"/>
          <w:szCs w:val="28"/>
        </w:rPr>
        <w:t xml:space="preserve"> о прекращении уголовного дела в отношении </w:t>
      </w:r>
      <w:r w:rsidRPr="0076442D">
        <w:rPr>
          <w:sz w:val="28"/>
          <w:szCs w:val="28"/>
        </w:rPr>
        <w:t>Курбанисмаилов</w:t>
      </w:r>
      <w:r>
        <w:rPr>
          <w:sz w:val="28"/>
          <w:szCs w:val="28"/>
        </w:rPr>
        <w:t>а</w:t>
      </w:r>
      <w:r w:rsidRPr="0076442D">
        <w:rPr>
          <w:sz w:val="28"/>
          <w:szCs w:val="28"/>
        </w:rPr>
        <w:t xml:space="preserve"> Р.Г</w:t>
      </w:r>
      <w:r w:rsidRPr="00F50B43">
        <w:rPr>
          <w:sz w:val="28"/>
          <w:szCs w:val="28"/>
        </w:rPr>
        <w:t>.</w:t>
      </w:r>
      <w:r w:rsidRPr="00F50B43">
        <w:rPr>
          <w:color w:val="000000"/>
          <w:spacing w:val="-4"/>
          <w:sz w:val="28"/>
          <w:szCs w:val="28"/>
        </w:rPr>
        <w:t xml:space="preserve">, </w:t>
      </w:r>
      <w:r w:rsidRPr="00F50B43">
        <w:rPr>
          <w:color w:val="000000"/>
          <w:spacing w:val="-1"/>
          <w:sz w:val="28"/>
          <w:szCs w:val="28"/>
        </w:rPr>
        <w:t>обвиняемого в совершении преступлени</w:t>
      </w:r>
      <w:r>
        <w:rPr>
          <w:color w:val="000000"/>
          <w:spacing w:val="-1"/>
          <w:sz w:val="28"/>
          <w:szCs w:val="28"/>
        </w:rPr>
        <w:t>я</w:t>
      </w:r>
      <w:r w:rsidRPr="00F50B43">
        <w:rPr>
          <w:color w:val="000000"/>
          <w:spacing w:val="-1"/>
          <w:sz w:val="28"/>
          <w:szCs w:val="28"/>
        </w:rPr>
        <w:t>, предусмотренн</w:t>
      </w:r>
      <w:r>
        <w:rPr>
          <w:color w:val="000000"/>
          <w:spacing w:val="-1"/>
          <w:sz w:val="28"/>
          <w:szCs w:val="28"/>
        </w:rPr>
        <w:t xml:space="preserve">ого ст. 322.2 </w:t>
      </w:r>
      <w:r w:rsidRPr="00F50B43">
        <w:rPr>
          <w:color w:val="000000"/>
          <w:spacing w:val="-1"/>
          <w:sz w:val="28"/>
          <w:szCs w:val="28"/>
        </w:rPr>
        <w:t>УК РФ в соответствии с примечанием к статье 322.2 УК РФ, отказано, поскольку</w:t>
      </w:r>
      <w:r>
        <w:rPr>
          <w:sz w:val="28"/>
          <w:szCs w:val="28"/>
        </w:rPr>
        <w:t xml:space="preserve"> </w:t>
      </w:r>
      <w:r w:rsidRPr="00F50B43">
        <w:rPr>
          <w:sz w:val="28"/>
          <w:szCs w:val="28"/>
        </w:rPr>
        <w:t xml:space="preserve">каких-либо сведений о том, что до обнаружения признаков преступления, до возбуждения уголовного дела в </w:t>
      </w:r>
      <w:r w:rsidRPr="005B3D14">
        <w:rPr>
          <w:sz w:val="28"/>
          <w:szCs w:val="28"/>
        </w:rPr>
        <w:t xml:space="preserve">отношении </w:t>
      </w:r>
      <w:r w:rsidRPr="0076442D">
        <w:rPr>
          <w:sz w:val="28"/>
          <w:szCs w:val="28"/>
        </w:rPr>
        <w:t>Курбанисмаилов</w:t>
      </w:r>
      <w:r>
        <w:rPr>
          <w:sz w:val="28"/>
          <w:szCs w:val="28"/>
        </w:rPr>
        <w:t>а</w:t>
      </w:r>
      <w:r w:rsidRPr="0076442D">
        <w:rPr>
          <w:sz w:val="28"/>
          <w:szCs w:val="28"/>
        </w:rPr>
        <w:t xml:space="preserve"> Р.Г</w:t>
      </w:r>
      <w:r w:rsidRPr="005B3D14">
        <w:rPr>
          <w:sz w:val="28"/>
          <w:szCs w:val="28"/>
        </w:rPr>
        <w:t>. сотрудникам ОП-</w:t>
      </w:r>
      <w:r>
        <w:rPr>
          <w:sz w:val="28"/>
          <w:szCs w:val="28"/>
        </w:rPr>
        <w:t>2</w:t>
      </w:r>
      <w:r w:rsidRPr="005B3D14">
        <w:rPr>
          <w:sz w:val="28"/>
          <w:szCs w:val="28"/>
        </w:rPr>
        <w:t xml:space="preserve"> УМВД РФ по г. Нижневартовску было известно о фиктивной регистрации </w:t>
      </w:r>
      <w:r w:rsidRPr="0076442D">
        <w:rPr>
          <w:sz w:val="28"/>
          <w:szCs w:val="28"/>
        </w:rPr>
        <w:t>Курбанисмаилов</w:t>
      </w:r>
      <w:r>
        <w:rPr>
          <w:sz w:val="28"/>
          <w:szCs w:val="28"/>
        </w:rPr>
        <w:t>ым</w:t>
      </w:r>
      <w:r w:rsidRPr="0076442D">
        <w:rPr>
          <w:sz w:val="28"/>
          <w:szCs w:val="28"/>
        </w:rPr>
        <w:t xml:space="preserve"> Р.Г</w:t>
      </w:r>
      <w:r w:rsidRPr="005B3D14">
        <w:rPr>
          <w:sz w:val="28"/>
          <w:szCs w:val="28"/>
        </w:rPr>
        <w:t>.</w:t>
      </w:r>
      <w:r w:rsidRPr="005B3D14">
        <w:rPr>
          <w:color w:val="000000"/>
          <w:sz w:val="28"/>
          <w:szCs w:val="28"/>
        </w:rPr>
        <w:t xml:space="preserve"> </w:t>
      </w:r>
      <w:r w:rsidRPr="005B3D14">
        <w:rPr>
          <w:sz w:val="28"/>
          <w:szCs w:val="28"/>
        </w:rPr>
        <w:t xml:space="preserve">граждан Российской Федерации по адресу: г. Нижневартовск ул.  </w:t>
      </w:r>
      <w:r w:rsidRPr="004D1775">
        <w:rPr>
          <w:sz w:val="28"/>
          <w:szCs w:val="28"/>
        </w:rPr>
        <w:t>Интернациональная, д.26, кв.85, жилое помеще</w:t>
      </w:r>
      <w:r w:rsidRPr="004D1775">
        <w:rPr>
          <w:sz w:val="28"/>
          <w:szCs w:val="28"/>
        </w:rPr>
        <w:softHyphen/>
        <w:t>ние № 2</w:t>
      </w:r>
      <w:r w:rsidRPr="005B3D14">
        <w:rPr>
          <w:sz w:val="28"/>
          <w:szCs w:val="28"/>
        </w:rPr>
        <w:t xml:space="preserve">, в материалах дела не имеется. Чистосердечного признания </w:t>
      </w:r>
      <w:r w:rsidRPr="0076442D" w:rsidR="00221587">
        <w:rPr>
          <w:sz w:val="28"/>
          <w:szCs w:val="28"/>
        </w:rPr>
        <w:t>Курбанисмаилов</w:t>
      </w:r>
      <w:r w:rsidR="00221587">
        <w:rPr>
          <w:sz w:val="28"/>
          <w:szCs w:val="28"/>
        </w:rPr>
        <w:t>а</w:t>
      </w:r>
      <w:r w:rsidRPr="0076442D" w:rsidR="00221587">
        <w:rPr>
          <w:sz w:val="28"/>
          <w:szCs w:val="28"/>
        </w:rPr>
        <w:t xml:space="preserve"> Р.Г</w:t>
      </w:r>
      <w:r w:rsidRPr="005B3D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материалах дела нет. </w:t>
      </w:r>
      <w:r w:rsidRPr="005B3D14">
        <w:rPr>
          <w:sz w:val="28"/>
          <w:szCs w:val="28"/>
        </w:rPr>
        <w:t xml:space="preserve">Дознавателем самостоятельно устанавливалось местонахождение граждан Российской Федерации, зарегистрированных </w:t>
      </w:r>
      <w:r w:rsidRPr="0076442D" w:rsidR="00221587">
        <w:rPr>
          <w:sz w:val="28"/>
          <w:szCs w:val="28"/>
        </w:rPr>
        <w:t>Курбанисмаилов</w:t>
      </w:r>
      <w:r w:rsidR="00221587">
        <w:rPr>
          <w:sz w:val="28"/>
          <w:szCs w:val="28"/>
        </w:rPr>
        <w:t>ым</w:t>
      </w:r>
      <w:r w:rsidRPr="0076442D" w:rsidR="00221587">
        <w:rPr>
          <w:sz w:val="28"/>
          <w:szCs w:val="28"/>
        </w:rPr>
        <w:t xml:space="preserve"> Р.Г</w:t>
      </w:r>
      <w:r w:rsidRPr="005B3D14">
        <w:rPr>
          <w:sz w:val="28"/>
          <w:szCs w:val="28"/>
        </w:rPr>
        <w:t>.</w:t>
      </w:r>
      <w:r w:rsidRPr="005B3D14">
        <w:rPr>
          <w:color w:val="000000"/>
          <w:sz w:val="28"/>
          <w:szCs w:val="28"/>
        </w:rPr>
        <w:t xml:space="preserve"> </w:t>
      </w:r>
    </w:p>
    <w:p w:rsidR="003E310A" w:rsidRPr="00770D7B" w:rsidP="00770D7B">
      <w:pPr>
        <w:ind w:firstLine="567"/>
        <w:jc w:val="both"/>
        <w:rPr>
          <w:sz w:val="28"/>
          <w:szCs w:val="28"/>
        </w:rPr>
      </w:pPr>
      <w:r w:rsidRPr="00F50B43">
        <w:rPr>
          <w:sz w:val="28"/>
          <w:szCs w:val="28"/>
        </w:rPr>
        <w:t>При назначении наказания мировой судья учитывает характер и степень общественной опасности совершенн</w:t>
      </w:r>
      <w:r w:rsidRPr="00F50B43" w:rsidR="00E50987">
        <w:rPr>
          <w:sz w:val="28"/>
          <w:szCs w:val="28"/>
        </w:rPr>
        <w:t>ых преступлений</w:t>
      </w:r>
      <w:r w:rsidRPr="00F50B43">
        <w:rPr>
          <w:sz w:val="28"/>
          <w:szCs w:val="28"/>
        </w:rPr>
        <w:t>, относящ</w:t>
      </w:r>
      <w:r w:rsidRPr="00F50B43" w:rsidR="00E50987">
        <w:rPr>
          <w:sz w:val="28"/>
          <w:szCs w:val="28"/>
        </w:rPr>
        <w:t>ихся</w:t>
      </w:r>
      <w:r w:rsidRPr="00F50B43">
        <w:rPr>
          <w:sz w:val="28"/>
          <w:szCs w:val="28"/>
        </w:rPr>
        <w:t xml:space="preserve"> к категории небольшо</w:t>
      </w:r>
      <w:r w:rsidRPr="00F50B43" w:rsidR="009D1D42">
        <w:rPr>
          <w:sz w:val="28"/>
          <w:szCs w:val="28"/>
        </w:rPr>
        <w:t>й тяжести, отношение подсудимого</w:t>
      </w:r>
      <w:r w:rsidRPr="00F50B43">
        <w:rPr>
          <w:sz w:val="28"/>
          <w:szCs w:val="28"/>
        </w:rPr>
        <w:t xml:space="preserve"> к содеянному, данные,</w:t>
      </w:r>
      <w:r w:rsidRPr="00770D7B">
        <w:rPr>
          <w:sz w:val="28"/>
          <w:szCs w:val="28"/>
        </w:rPr>
        <w:t xml:space="preserve"> хара</w:t>
      </w:r>
      <w:r w:rsidRPr="00770D7B" w:rsidR="009D1D42">
        <w:rPr>
          <w:sz w:val="28"/>
          <w:szCs w:val="28"/>
        </w:rPr>
        <w:t>ктеризующие личность подсудимого</w:t>
      </w:r>
      <w:r w:rsidRPr="00770D7B">
        <w:rPr>
          <w:sz w:val="28"/>
          <w:szCs w:val="28"/>
        </w:rPr>
        <w:t>.</w:t>
      </w:r>
    </w:p>
    <w:p w:rsidR="009D1D42" w:rsidRPr="005262A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Участковым ОП-</w:t>
      </w:r>
      <w:r w:rsidR="005262AB">
        <w:rPr>
          <w:sz w:val="28"/>
          <w:szCs w:val="28"/>
        </w:rPr>
        <w:t>3</w:t>
      </w:r>
      <w:r w:rsidRPr="00770D7B" w:rsidR="008C6C28">
        <w:rPr>
          <w:sz w:val="28"/>
          <w:szCs w:val="28"/>
        </w:rPr>
        <w:t xml:space="preserve"> УМВД РФ по г.</w:t>
      </w:r>
      <w:r w:rsidRPr="00770D7B">
        <w:rPr>
          <w:sz w:val="28"/>
          <w:szCs w:val="28"/>
        </w:rPr>
        <w:t xml:space="preserve"> </w:t>
      </w:r>
      <w:r w:rsidRPr="00770D7B" w:rsidR="008C6C28">
        <w:rPr>
          <w:sz w:val="28"/>
          <w:szCs w:val="28"/>
        </w:rPr>
        <w:t>Нижн</w:t>
      </w:r>
      <w:r w:rsidRPr="00770D7B" w:rsidR="00B83826">
        <w:rPr>
          <w:sz w:val="28"/>
          <w:szCs w:val="28"/>
        </w:rPr>
        <w:t xml:space="preserve">евартовску по месту жительства </w:t>
      </w:r>
      <w:r w:rsidRPr="005262AB" w:rsidR="005262AB">
        <w:rPr>
          <w:sz w:val="28"/>
          <w:szCs w:val="28"/>
        </w:rPr>
        <w:t>Курбанисмаилов Р.Г</w:t>
      </w:r>
      <w:r w:rsidRPr="005262AB">
        <w:rPr>
          <w:sz w:val="28"/>
          <w:szCs w:val="28"/>
        </w:rPr>
        <w:t xml:space="preserve">. </w:t>
      </w:r>
      <w:r w:rsidRPr="005262AB" w:rsidR="00E251BD">
        <w:rPr>
          <w:sz w:val="28"/>
          <w:szCs w:val="28"/>
        </w:rPr>
        <w:t xml:space="preserve">характеризуется </w:t>
      </w:r>
      <w:r w:rsidRPr="005262AB" w:rsidR="005262AB">
        <w:rPr>
          <w:sz w:val="28"/>
          <w:szCs w:val="28"/>
        </w:rPr>
        <w:t>удовлетворительно</w:t>
      </w:r>
      <w:r w:rsidRPr="005262AB" w:rsidR="008C6C28">
        <w:rPr>
          <w:sz w:val="28"/>
          <w:szCs w:val="28"/>
        </w:rPr>
        <w:t xml:space="preserve">, </w:t>
      </w:r>
      <w:r w:rsidRPr="005262AB" w:rsidR="005262AB">
        <w:rPr>
          <w:sz w:val="28"/>
          <w:szCs w:val="28"/>
        </w:rPr>
        <w:t xml:space="preserve">ранее </w:t>
      </w:r>
      <w:r w:rsidRPr="005262AB" w:rsidR="00FC25A4">
        <w:rPr>
          <w:sz w:val="28"/>
          <w:szCs w:val="28"/>
        </w:rPr>
        <w:t xml:space="preserve">к </w:t>
      </w:r>
      <w:r w:rsidRPr="005262AB" w:rsidR="005262AB">
        <w:rPr>
          <w:sz w:val="28"/>
          <w:szCs w:val="28"/>
        </w:rPr>
        <w:t>административной и уголовной</w:t>
      </w:r>
      <w:r w:rsidRPr="005262AB" w:rsidR="00FC25A4">
        <w:rPr>
          <w:sz w:val="28"/>
          <w:szCs w:val="28"/>
        </w:rPr>
        <w:t xml:space="preserve"> ответственности не </w:t>
      </w:r>
      <w:r w:rsidRPr="005262AB" w:rsidR="00B83826">
        <w:rPr>
          <w:sz w:val="28"/>
          <w:szCs w:val="28"/>
        </w:rPr>
        <w:t xml:space="preserve">привлекался, на </w:t>
      </w:r>
      <w:r w:rsidRPr="005262AB">
        <w:rPr>
          <w:sz w:val="28"/>
          <w:szCs w:val="28"/>
        </w:rPr>
        <w:t>профилактическом</w:t>
      </w:r>
      <w:r w:rsidRPr="005262AB" w:rsidR="00B83826">
        <w:rPr>
          <w:sz w:val="28"/>
          <w:szCs w:val="28"/>
        </w:rPr>
        <w:t xml:space="preserve"> учете </w:t>
      </w:r>
      <w:r w:rsidRPr="005262AB" w:rsidR="004745E3">
        <w:rPr>
          <w:sz w:val="28"/>
          <w:szCs w:val="28"/>
        </w:rPr>
        <w:t xml:space="preserve">в </w:t>
      </w:r>
      <w:r w:rsidRPr="005262AB" w:rsidR="00B83826">
        <w:rPr>
          <w:sz w:val="28"/>
          <w:szCs w:val="28"/>
        </w:rPr>
        <w:t xml:space="preserve">УМВД РФ по г. Нижневартовску </w:t>
      </w:r>
      <w:r w:rsidRPr="005262AB" w:rsidR="004745E3">
        <w:rPr>
          <w:sz w:val="28"/>
          <w:szCs w:val="28"/>
        </w:rPr>
        <w:t>не состоит</w:t>
      </w:r>
      <w:r w:rsidRPr="005262AB" w:rsidR="00E51CC2">
        <w:rPr>
          <w:sz w:val="28"/>
          <w:szCs w:val="28"/>
        </w:rPr>
        <w:t>,</w:t>
      </w:r>
      <w:r w:rsidRPr="005262AB" w:rsidR="00FC25A4">
        <w:rPr>
          <w:sz w:val="28"/>
          <w:szCs w:val="28"/>
        </w:rPr>
        <w:t xml:space="preserve"> </w:t>
      </w:r>
      <w:r w:rsidRPr="005262AB" w:rsidR="005262AB">
        <w:rPr>
          <w:sz w:val="28"/>
          <w:szCs w:val="28"/>
        </w:rPr>
        <w:t>в употреблении спиртных напитков и в употреблении наркотических средств замечен не был.</w:t>
      </w:r>
      <w:r w:rsidRPr="005262AB" w:rsidR="00FC25A4">
        <w:rPr>
          <w:sz w:val="28"/>
          <w:szCs w:val="28"/>
        </w:rPr>
        <w:t xml:space="preserve"> </w:t>
      </w:r>
      <w:r w:rsidRPr="005262AB" w:rsidR="005262AB">
        <w:rPr>
          <w:sz w:val="28"/>
          <w:szCs w:val="28"/>
        </w:rPr>
        <w:t>Жалоб в его адрес в УМВД России по г. Нижневартовску и в ЖЭУ</w:t>
      </w:r>
      <w:r w:rsidRPr="005262AB" w:rsidR="00FC25A4">
        <w:rPr>
          <w:sz w:val="28"/>
          <w:szCs w:val="28"/>
        </w:rPr>
        <w:t xml:space="preserve"> не поступало.</w:t>
      </w:r>
    </w:p>
    <w:p w:rsidR="00E251BD" w:rsidRPr="005262AB" w:rsidP="00770D7B">
      <w:pPr>
        <w:ind w:firstLine="567"/>
        <w:jc w:val="both"/>
        <w:rPr>
          <w:sz w:val="28"/>
          <w:szCs w:val="28"/>
        </w:rPr>
      </w:pPr>
      <w:r w:rsidRPr="005262AB">
        <w:rPr>
          <w:sz w:val="28"/>
          <w:szCs w:val="28"/>
        </w:rPr>
        <w:t>Согласно справке БУ ХМАО</w:t>
      </w:r>
      <w:r w:rsidRPr="005262AB" w:rsidR="009918D4">
        <w:rPr>
          <w:sz w:val="28"/>
          <w:szCs w:val="28"/>
        </w:rPr>
        <w:t>-</w:t>
      </w:r>
      <w:r w:rsidRPr="005262AB">
        <w:rPr>
          <w:sz w:val="28"/>
          <w:szCs w:val="28"/>
        </w:rPr>
        <w:t xml:space="preserve">Югры «Нижневартовская психоневрологическая больница» </w:t>
      </w:r>
      <w:r w:rsidRPr="005262AB" w:rsidR="005262AB">
        <w:rPr>
          <w:sz w:val="28"/>
          <w:szCs w:val="28"/>
        </w:rPr>
        <w:t>Курбанисмаилов Р.Г.</w:t>
      </w:r>
      <w:r w:rsidR="005262AB">
        <w:rPr>
          <w:sz w:val="28"/>
          <w:szCs w:val="28"/>
        </w:rPr>
        <w:t>,</w:t>
      </w:r>
      <w:r w:rsidRPr="005262AB" w:rsidR="009D1D42">
        <w:rPr>
          <w:sz w:val="28"/>
          <w:szCs w:val="28"/>
        </w:rPr>
        <w:t xml:space="preserve"> </w:t>
      </w:r>
      <w:r w:rsidRPr="005262AB">
        <w:rPr>
          <w:sz w:val="28"/>
          <w:szCs w:val="28"/>
        </w:rPr>
        <w:t>у врача нарколога и врача психиатра не наблюдается.</w:t>
      </w:r>
    </w:p>
    <w:p w:rsidR="00DE2859" w:rsidRPr="00770D7B" w:rsidP="002215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В соответствии с п. «г</w:t>
      </w:r>
      <w:r w:rsidR="00221587">
        <w:rPr>
          <w:sz w:val="28"/>
          <w:szCs w:val="28"/>
        </w:rPr>
        <w:t>, и</w:t>
      </w:r>
      <w:r w:rsidRPr="00770D7B">
        <w:rPr>
          <w:sz w:val="28"/>
          <w:szCs w:val="28"/>
        </w:rPr>
        <w:t>» ч. 1 ст. 61</w:t>
      </w:r>
      <w:r w:rsidRPr="00770D7B" w:rsidR="00A2049E">
        <w:rPr>
          <w:sz w:val="28"/>
          <w:szCs w:val="28"/>
        </w:rPr>
        <w:t>, ч.</w:t>
      </w:r>
      <w:r w:rsidRPr="00770D7B" w:rsidR="00B83826">
        <w:rPr>
          <w:sz w:val="28"/>
          <w:szCs w:val="28"/>
        </w:rPr>
        <w:t xml:space="preserve"> </w:t>
      </w:r>
      <w:r w:rsidRPr="00770D7B" w:rsidR="00A2049E">
        <w:rPr>
          <w:sz w:val="28"/>
          <w:szCs w:val="28"/>
        </w:rPr>
        <w:t>2 ст. 61</w:t>
      </w:r>
      <w:r w:rsidRPr="00770D7B">
        <w:rPr>
          <w:sz w:val="28"/>
          <w:szCs w:val="28"/>
        </w:rPr>
        <w:t xml:space="preserve"> Уголовного кодекса </w:t>
      </w:r>
      <w:r w:rsidRPr="00770D7B" w:rsidR="00B83826">
        <w:rPr>
          <w:sz w:val="28"/>
          <w:szCs w:val="28"/>
        </w:rPr>
        <w:t>РФ</w:t>
      </w:r>
      <w:r w:rsidRPr="00770D7B">
        <w:rPr>
          <w:sz w:val="28"/>
          <w:szCs w:val="28"/>
        </w:rPr>
        <w:t xml:space="preserve"> к обстоятельствам,</w:t>
      </w:r>
      <w:r w:rsidRPr="00770D7B" w:rsidR="005463BF">
        <w:rPr>
          <w:sz w:val="28"/>
          <w:szCs w:val="28"/>
        </w:rPr>
        <w:t xml:space="preserve"> смягчающим наказание подсудимому</w:t>
      </w:r>
      <w:r w:rsidRPr="00770D7B">
        <w:rPr>
          <w:sz w:val="28"/>
          <w:szCs w:val="28"/>
        </w:rPr>
        <w:t xml:space="preserve">, мировой судья относит наличие </w:t>
      </w:r>
      <w:r w:rsidR="005262AB">
        <w:rPr>
          <w:sz w:val="28"/>
          <w:szCs w:val="28"/>
        </w:rPr>
        <w:t xml:space="preserve">на иждивении четверых </w:t>
      </w:r>
      <w:r w:rsidR="00221587">
        <w:rPr>
          <w:sz w:val="28"/>
          <w:szCs w:val="28"/>
        </w:rPr>
        <w:t xml:space="preserve">малолетних </w:t>
      </w:r>
      <w:r w:rsidR="005262AB">
        <w:rPr>
          <w:sz w:val="28"/>
          <w:szCs w:val="28"/>
        </w:rPr>
        <w:t>детей</w:t>
      </w:r>
      <w:r w:rsidRPr="00770D7B" w:rsidR="004745E3">
        <w:rPr>
          <w:sz w:val="28"/>
          <w:szCs w:val="28"/>
        </w:rPr>
        <w:t>,</w:t>
      </w:r>
      <w:r w:rsidRPr="00770D7B" w:rsidR="0003708B">
        <w:rPr>
          <w:sz w:val="28"/>
          <w:szCs w:val="28"/>
        </w:rPr>
        <w:t xml:space="preserve"> </w:t>
      </w:r>
      <w:r w:rsidRPr="00840C99" w:rsidR="00221587">
        <w:rPr>
          <w:sz w:val="28"/>
          <w:szCs w:val="28"/>
        </w:rPr>
        <w:t xml:space="preserve">активное способствование раскрытию и расследованию преступления, мировой судья пришел к выводу о признании такого обстоятельства как активное способствование раскрытию и расследованию преступления смягчающим, поскольку </w:t>
      </w:r>
      <w:r w:rsidRPr="005262AB" w:rsidR="00221587">
        <w:rPr>
          <w:sz w:val="28"/>
          <w:szCs w:val="28"/>
        </w:rPr>
        <w:t>Курбанисмаилов Р.Г</w:t>
      </w:r>
      <w:r w:rsidRPr="00840C99" w:rsidR="00221587">
        <w:rPr>
          <w:sz w:val="28"/>
          <w:szCs w:val="28"/>
        </w:rPr>
        <w:t xml:space="preserve">. </w:t>
      </w:r>
      <w:r w:rsidRPr="00840C99" w:rsidR="00221587">
        <w:rPr>
          <w:sz w:val="28"/>
          <w:szCs w:val="28"/>
        </w:rPr>
        <w:t xml:space="preserve">своими действиями оказал содействие и энергичную помощь в выяснении обстоятельств содеянного </w:t>
      </w:r>
      <w:r w:rsidR="00221587">
        <w:rPr>
          <w:sz w:val="28"/>
          <w:szCs w:val="28"/>
        </w:rPr>
        <w:t>им</w:t>
      </w:r>
      <w:r w:rsidRPr="00840C99" w:rsidR="00221587">
        <w:rPr>
          <w:sz w:val="28"/>
          <w:szCs w:val="28"/>
        </w:rPr>
        <w:t xml:space="preserve"> лично,</w:t>
      </w:r>
      <w:r w:rsidR="00221587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 xml:space="preserve">раскаяние в содеянном, поскольку при рассмотрении данного уголовного дела подсудимый полностью признал свою вину в </w:t>
      </w:r>
      <w:r w:rsidR="005262AB">
        <w:rPr>
          <w:sz w:val="28"/>
          <w:szCs w:val="28"/>
        </w:rPr>
        <w:t>инкриминируемом ему преступлении</w:t>
      </w:r>
      <w:r w:rsidRPr="00770D7B">
        <w:rPr>
          <w:sz w:val="28"/>
          <w:szCs w:val="28"/>
        </w:rPr>
        <w:t>, ранее заявил ходатайство о рассмотрении дела в особом порядке судебного разбирательства, что, по мнению мирового судьи, свидетельствует о его раскаянии в содеянном.</w:t>
      </w:r>
    </w:p>
    <w:p w:rsidR="00E251BD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Обстоятельств,</w:t>
      </w:r>
      <w:r w:rsidRPr="00770D7B" w:rsidR="005463BF">
        <w:rPr>
          <w:sz w:val="28"/>
          <w:szCs w:val="28"/>
        </w:rPr>
        <w:t xml:space="preserve"> отягчающих наказание подсудимому</w:t>
      </w:r>
      <w:r w:rsidRPr="00770D7B">
        <w:rPr>
          <w:sz w:val="28"/>
          <w:szCs w:val="28"/>
        </w:rPr>
        <w:t xml:space="preserve">, в соответствии со ст. 63 УК РФ, мировым судьей не установлено. </w:t>
      </w:r>
    </w:p>
    <w:p w:rsidR="00FA4F4C" w:rsidRPr="00770D7B" w:rsidP="00770D7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70D7B">
        <w:rPr>
          <w:rFonts w:eastAsia="Calibri"/>
          <w:sz w:val="28"/>
          <w:szCs w:val="28"/>
          <w:lang w:eastAsia="en-US"/>
        </w:rPr>
        <w:t>Оснований для изменения категории преступлени</w:t>
      </w:r>
      <w:r w:rsidR="00221587">
        <w:rPr>
          <w:rFonts w:eastAsia="Calibri"/>
          <w:sz w:val="28"/>
          <w:szCs w:val="28"/>
          <w:lang w:eastAsia="en-US"/>
        </w:rPr>
        <w:t>я</w:t>
      </w:r>
      <w:r w:rsidRPr="00770D7B">
        <w:rPr>
          <w:rFonts w:eastAsia="Calibri"/>
          <w:sz w:val="28"/>
          <w:szCs w:val="28"/>
          <w:lang w:eastAsia="en-US"/>
        </w:rPr>
        <w:t xml:space="preserve"> на менее тяжкую, в соответствии с ч.</w:t>
      </w:r>
      <w:r w:rsidRPr="00770D7B" w:rsidR="00B83826">
        <w:rPr>
          <w:rFonts w:eastAsia="Calibri"/>
          <w:sz w:val="28"/>
          <w:szCs w:val="28"/>
          <w:lang w:eastAsia="en-US"/>
        </w:rPr>
        <w:t xml:space="preserve"> </w:t>
      </w:r>
      <w:r w:rsidRPr="00770D7B">
        <w:rPr>
          <w:rFonts w:eastAsia="Calibri"/>
          <w:sz w:val="28"/>
          <w:szCs w:val="28"/>
          <w:lang w:eastAsia="en-US"/>
        </w:rPr>
        <w:t>6 ст.</w:t>
      </w:r>
      <w:r w:rsidRPr="00770D7B" w:rsidR="00B83826">
        <w:rPr>
          <w:rFonts w:eastAsia="Calibri"/>
          <w:sz w:val="28"/>
          <w:szCs w:val="28"/>
          <w:lang w:eastAsia="en-US"/>
        </w:rPr>
        <w:t xml:space="preserve"> </w:t>
      </w:r>
      <w:r w:rsidRPr="00770D7B">
        <w:rPr>
          <w:rFonts w:eastAsia="Calibri"/>
          <w:sz w:val="28"/>
          <w:szCs w:val="28"/>
          <w:lang w:eastAsia="en-US"/>
        </w:rPr>
        <w:t xml:space="preserve">15 УК РФ, не имеется. </w:t>
      </w:r>
    </w:p>
    <w:p w:rsidR="00E251BD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Основания для постановления приговора без назначения наказания или освобождения от наказания мировым судьей не установлены.</w:t>
      </w:r>
    </w:p>
    <w:p w:rsidR="00E251BD" w:rsidRPr="00770D7B" w:rsidP="00770D7B">
      <w:pPr>
        <w:ind w:firstLine="567"/>
        <w:jc w:val="both"/>
        <w:rPr>
          <w:bCs/>
          <w:iCs/>
          <w:sz w:val="28"/>
          <w:szCs w:val="28"/>
        </w:rPr>
      </w:pPr>
      <w:r w:rsidRPr="00770D7B">
        <w:rPr>
          <w:sz w:val="28"/>
          <w:szCs w:val="28"/>
        </w:rPr>
        <w:t xml:space="preserve">Учитывая личность подсудимого, наличие смягчающих и отсутствие отягчающих наказание обстоятельств, положения ч. 2 ст. 43 УК РФ о том, что наказание применяется в целях </w:t>
      </w:r>
      <w:r w:rsidRPr="00770D7B">
        <w:rPr>
          <w:bCs/>
          <w:iCs/>
          <w:sz w:val="28"/>
          <w:szCs w:val="28"/>
        </w:rPr>
        <w:t xml:space="preserve">восстановлении социальной справедливости, а также в целях исправления виновного лица и предупреждения совершения новых преступлений, с учетом требований </w:t>
      </w:r>
      <w:r w:rsidRPr="00770D7B" w:rsidR="00BB770E">
        <w:rPr>
          <w:bCs/>
          <w:iCs/>
          <w:sz w:val="28"/>
          <w:szCs w:val="28"/>
        </w:rPr>
        <w:t>ч.</w:t>
      </w:r>
      <w:r w:rsidRPr="00770D7B" w:rsidR="00B83826">
        <w:rPr>
          <w:bCs/>
          <w:iCs/>
          <w:sz w:val="28"/>
          <w:szCs w:val="28"/>
        </w:rPr>
        <w:t xml:space="preserve"> </w:t>
      </w:r>
      <w:r w:rsidR="00221587">
        <w:rPr>
          <w:bCs/>
          <w:iCs/>
          <w:sz w:val="28"/>
          <w:szCs w:val="28"/>
        </w:rPr>
        <w:t xml:space="preserve">1, </w:t>
      </w:r>
      <w:r w:rsidRPr="00770D7B" w:rsidR="00BB770E">
        <w:rPr>
          <w:bCs/>
          <w:iCs/>
          <w:sz w:val="28"/>
          <w:szCs w:val="28"/>
        </w:rPr>
        <w:t xml:space="preserve">5 ст. 62 УК РФ, </w:t>
      </w:r>
      <w:r w:rsidRPr="00770D7B">
        <w:rPr>
          <w:bCs/>
          <w:iCs/>
          <w:sz w:val="28"/>
          <w:szCs w:val="28"/>
        </w:rPr>
        <w:t>ст. 316 УПК РФ, мировой судья считает возможным назначить подсудимому наказание в виде штрафа, что, по мнению мирового судьи, приведет к достижению целей наказания.</w:t>
      </w:r>
    </w:p>
    <w:p w:rsidR="006E4CE3" w:rsidRPr="00770D7B" w:rsidP="00770D7B">
      <w:pPr>
        <w:ind w:firstLine="567"/>
        <w:jc w:val="both"/>
        <w:rPr>
          <w:bCs/>
          <w:iCs/>
          <w:sz w:val="28"/>
          <w:szCs w:val="28"/>
        </w:rPr>
      </w:pPr>
      <w:r w:rsidRPr="00770D7B">
        <w:rPr>
          <w:bCs/>
          <w:iCs/>
          <w:sz w:val="28"/>
          <w:szCs w:val="28"/>
        </w:rPr>
        <w:t>В силу ч. 1 ст. 64 УК РФ при наличии исключительных обстоятельств, связанных с целями и мотивами преступления, ролью виновного, его поведением вовремя или после совершения преступления, и других обстоятельств, существенно уменьшающих степень общественной опасности преступления, наказание может быть назначено ниже низшего предела.</w:t>
      </w:r>
    </w:p>
    <w:p w:rsidR="006E4CE3" w:rsidRPr="00770D7B" w:rsidP="00770D7B">
      <w:pPr>
        <w:ind w:firstLine="567"/>
        <w:jc w:val="both"/>
        <w:rPr>
          <w:bCs/>
          <w:iCs/>
          <w:sz w:val="28"/>
          <w:szCs w:val="28"/>
        </w:rPr>
      </w:pPr>
      <w:r w:rsidRPr="00770D7B">
        <w:rPr>
          <w:sz w:val="28"/>
          <w:szCs w:val="28"/>
        </w:rPr>
        <w:t xml:space="preserve">Мировой судья признает установленные в отношении подсудимого </w:t>
      </w:r>
      <w:r w:rsidRPr="005262AB" w:rsidR="003B5784">
        <w:rPr>
          <w:sz w:val="28"/>
          <w:szCs w:val="28"/>
        </w:rPr>
        <w:t>Курбанисмаилов</w:t>
      </w:r>
      <w:r w:rsidR="003B5784">
        <w:rPr>
          <w:sz w:val="28"/>
          <w:szCs w:val="28"/>
        </w:rPr>
        <w:t>а</w:t>
      </w:r>
      <w:r w:rsidRPr="005262AB" w:rsidR="003B5784">
        <w:rPr>
          <w:sz w:val="28"/>
          <w:szCs w:val="28"/>
        </w:rPr>
        <w:t xml:space="preserve"> Р.Г</w:t>
      </w:r>
      <w:r w:rsidR="00AA7EB5">
        <w:rPr>
          <w:sz w:val="28"/>
          <w:szCs w:val="28"/>
        </w:rPr>
        <w:t>.</w:t>
      </w:r>
      <w:r w:rsidRPr="00770D7B">
        <w:rPr>
          <w:sz w:val="28"/>
          <w:szCs w:val="28"/>
        </w:rPr>
        <w:t xml:space="preserve"> смягчающие обстоятельства в своей совокупности исключительными и приходит к выводу о назначении ему наказания в виде штрафа с применением ст. 64 УК РФ</w:t>
      </w:r>
      <w:r w:rsidRPr="00AA7EB5" w:rsidR="00AA7EB5">
        <w:rPr>
          <w:sz w:val="28"/>
          <w:szCs w:val="28"/>
        </w:rPr>
        <w:t xml:space="preserve"> </w:t>
      </w:r>
      <w:r w:rsidR="00AA7EB5">
        <w:rPr>
          <w:sz w:val="28"/>
          <w:szCs w:val="28"/>
        </w:rPr>
        <w:t>в размере 6</w:t>
      </w:r>
      <w:r w:rsidRPr="00770D7B" w:rsidR="00AA7EB5">
        <w:rPr>
          <w:sz w:val="28"/>
          <w:szCs w:val="28"/>
        </w:rPr>
        <w:t>0 000 рублей</w:t>
      </w:r>
      <w:r w:rsidRPr="00770D7B">
        <w:rPr>
          <w:sz w:val="28"/>
          <w:szCs w:val="28"/>
        </w:rPr>
        <w:t xml:space="preserve">.  </w:t>
      </w:r>
    </w:p>
    <w:p w:rsidR="006E4CE3" w:rsidRPr="00770D7B" w:rsidP="00770D7B">
      <w:pPr>
        <w:ind w:firstLine="567"/>
        <w:jc w:val="both"/>
        <w:rPr>
          <w:bCs/>
          <w:iCs/>
          <w:sz w:val="28"/>
          <w:szCs w:val="28"/>
        </w:rPr>
      </w:pPr>
      <w:r w:rsidRPr="00770D7B">
        <w:rPr>
          <w:sz w:val="28"/>
          <w:szCs w:val="28"/>
        </w:rPr>
        <w:t>Согласно ч. 3 ст. 46 УК РФ размер штрафа назначается судом с учетом тяжести совершенного преступления и имущественного положения осужденного и его семьи, а также с учетом возможности получения осужденным заработной платы или иного дохода. С учетом тех же обстоятельств, суд может назначить штраф с рассрочкой выплаты определенными частями на срок до пяти лет.</w:t>
      </w:r>
    </w:p>
    <w:p w:rsidR="006E4CE3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Учитывая имущественное положение подсудимого </w:t>
      </w:r>
      <w:r w:rsidRPr="005262AB" w:rsidR="0017714F">
        <w:rPr>
          <w:sz w:val="28"/>
          <w:szCs w:val="28"/>
        </w:rPr>
        <w:t>Курбанисмаилов</w:t>
      </w:r>
      <w:r w:rsidR="0017714F">
        <w:rPr>
          <w:sz w:val="28"/>
          <w:szCs w:val="28"/>
        </w:rPr>
        <w:t>а</w:t>
      </w:r>
      <w:r w:rsidRPr="005262AB" w:rsidR="0017714F">
        <w:rPr>
          <w:sz w:val="28"/>
          <w:szCs w:val="28"/>
        </w:rPr>
        <w:t xml:space="preserve"> Р.Г</w:t>
      </w:r>
      <w:r w:rsidRPr="00770D7B">
        <w:rPr>
          <w:sz w:val="28"/>
          <w:szCs w:val="28"/>
        </w:rPr>
        <w:t xml:space="preserve">., </w:t>
      </w:r>
      <w:r w:rsidRPr="00770D7B" w:rsidR="00635C0C">
        <w:rPr>
          <w:sz w:val="28"/>
          <w:szCs w:val="28"/>
        </w:rPr>
        <w:t xml:space="preserve">нахождение на иждивении </w:t>
      </w:r>
      <w:r w:rsidR="0017714F">
        <w:rPr>
          <w:sz w:val="28"/>
          <w:szCs w:val="28"/>
        </w:rPr>
        <w:t xml:space="preserve">четверых </w:t>
      </w:r>
      <w:r w:rsidRPr="00770D7B" w:rsidR="00635C0C">
        <w:rPr>
          <w:sz w:val="28"/>
          <w:szCs w:val="28"/>
        </w:rPr>
        <w:t xml:space="preserve">малолетних детей, </w:t>
      </w:r>
      <w:r w:rsidRPr="00770D7B">
        <w:rPr>
          <w:sz w:val="28"/>
          <w:szCs w:val="28"/>
        </w:rPr>
        <w:t xml:space="preserve">судья приходит к выводу, что </w:t>
      </w:r>
      <w:r w:rsidRPr="005262AB" w:rsidR="0017714F">
        <w:rPr>
          <w:sz w:val="28"/>
          <w:szCs w:val="28"/>
        </w:rPr>
        <w:t>Курбанисмаилов Р.Г</w:t>
      </w:r>
      <w:r w:rsidRPr="00770D7B" w:rsidR="00E474DF">
        <w:rPr>
          <w:sz w:val="28"/>
          <w:szCs w:val="28"/>
        </w:rPr>
        <w:t>. не имее</w:t>
      </w:r>
      <w:r w:rsidRPr="00770D7B">
        <w:rPr>
          <w:sz w:val="28"/>
          <w:szCs w:val="28"/>
        </w:rPr>
        <w:t>т реальной возможности единовременно уплатить штраф, немедленная уплата суммы штрафа для н</w:t>
      </w:r>
      <w:r w:rsidRPr="00770D7B" w:rsidR="00E474DF">
        <w:rPr>
          <w:sz w:val="28"/>
          <w:szCs w:val="28"/>
        </w:rPr>
        <w:t>его</w:t>
      </w:r>
      <w:r w:rsidRPr="00770D7B">
        <w:rPr>
          <w:sz w:val="28"/>
          <w:szCs w:val="28"/>
        </w:rPr>
        <w:t xml:space="preserve"> является невозможной, в связи с чем, считает </w:t>
      </w:r>
      <w:r w:rsidRPr="00770D7B" w:rsidR="00635C0C">
        <w:rPr>
          <w:sz w:val="28"/>
          <w:szCs w:val="28"/>
        </w:rPr>
        <w:t>необходимым</w:t>
      </w:r>
      <w:r w:rsidRPr="00770D7B">
        <w:rPr>
          <w:sz w:val="28"/>
          <w:szCs w:val="28"/>
        </w:rPr>
        <w:t xml:space="preserve"> рассрочить уплату штрафа равными частями на срок </w:t>
      </w:r>
      <w:r w:rsidR="0017714F">
        <w:rPr>
          <w:sz w:val="28"/>
          <w:szCs w:val="28"/>
        </w:rPr>
        <w:t>10</w:t>
      </w:r>
      <w:r w:rsidRPr="00770D7B">
        <w:rPr>
          <w:sz w:val="28"/>
          <w:szCs w:val="28"/>
        </w:rPr>
        <w:t xml:space="preserve"> месяцев.</w:t>
      </w:r>
    </w:p>
    <w:p w:rsidR="00FA4F4C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bCs/>
          <w:iCs/>
          <w:sz w:val="28"/>
          <w:szCs w:val="28"/>
        </w:rPr>
        <w:t>Вопрос о вещественных доказательствах</w:t>
      </w:r>
      <w:r w:rsidRPr="00770D7B">
        <w:rPr>
          <w:sz w:val="28"/>
          <w:szCs w:val="28"/>
        </w:rPr>
        <w:t xml:space="preserve"> разрешить в порядке ст. 81 УПК РФ.</w:t>
      </w:r>
    </w:p>
    <w:p w:rsidR="00FA4F4C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Процессуальные издержки, предусмотренные ст. 131 </w:t>
      </w:r>
      <w:r w:rsidRPr="00770D7B" w:rsidR="00671B8C">
        <w:rPr>
          <w:sz w:val="28"/>
          <w:szCs w:val="28"/>
        </w:rPr>
        <w:t>УПК</w:t>
      </w:r>
      <w:r w:rsidRPr="00770D7B">
        <w:rPr>
          <w:sz w:val="28"/>
          <w:szCs w:val="28"/>
        </w:rPr>
        <w:t xml:space="preserve"> РФ, в соответствии с ч. 10 ст. 316 </w:t>
      </w:r>
      <w:r w:rsidRPr="00770D7B" w:rsidR="00671B8C">
        <w:rPr>
          <w:sz w:val="28"/>
          <w:szCs w:val="28"/>
        </w:rPr>
        <w:t>УПК</w:t>
      </w:r>
      <w:r w:rsidRPr="00770D7B">
        <w:rPr>
          <w:sz w:val="28"/>
          <w:szCs w:val="28"/>
        </w:rPr>
        <w:t xml:space="preserve"> РФ, взысканию с </w:t>
      </w:r>
      <w:r w:rsidR="00AA7EB5">
        <w:rPr>
          <w:sz w:val="28"/>
          <w:szCs w:val="28"/>
        </w:rPr>
        <w:t xml:space="preserve">подсудимого </w:t>
      </w:r>
      <w:r w:rsidRPr="00770D7B">
        <w:rPr>
          <w:sz w:val="28"/>
          <w:szCs w:val="28"/>
        </w:rPr>
        <w:t>не подлежат.</w:t>
      </w:r>
    </w:p>
    <w:p w:rsidR="00FA4F4C" w:rsidRPr="00770D7B" w:rsidP="00770D7B">
      <w:pPr>
        <w:ind w:firstLine="567"/>
        <w:jc w:val="both"/>
        <w:rPr>
          <w:bCs/>
          <w:spacing w:val="-5"/>
          <w:sz w:val="28"/>
          <w:szCs w:val="28"/>
        </w:rPr>
      </w:pPr>
      <w:r w:rsidRPr="00770D7B">
        <w:rPr>
          <w:bCs/>
          <w:spacing w:val="-5"/>
          <w:sz w:val="28"/>
          <w:szCs w:val="28"/>
        </w:rPr>
        <w:t xml:space="preserve">На основании изложенного, руководствуясь ст. 316 </w:t>
      </w:r>
      <w:r w:rsidRPr="00770D7B" w:rsidR="00671B8C">
        <w:rPr>
          <w:sz w:val="28"/>
          <w:szCs w:val="28"/>
        </w:rPr>
        <w:t>УПК</w:t>
      </w:r>
      <w:r w:rsidRPr="00770D7B">
        <w:rPr>
          <w:sz w:val="28"/>
          <w:szCs w:val="28"/>
        </w:rPr>
        <w:t xml:space="preserve"> РФ</w:t>
      </w:r>
      <w:r w:rsidRPr="00770D7B">
        <w:rPr>
          <w:bCs/>
          <w:spacing w:val="-5"/>
          <w:sz w:val="28"/>
          <w:szCs w:val="28"/>
        </w:rPr>
        <w:t>, мировой судья,</w:t>
      </w:r>
    </w:p>
    <w:p w:rsidR="00FA4F4C" w:rsidRPr="00770D7B" w:rsidP="00770D7B">
      <w:pPr>
        <w:ind w:firstLine="567"/>
        <w:jc w:val="both"/>
        <w:rPr>
          <w:bCs/>
          <w:spacing w:val="-5"/>
          <w:sz w:val="28"/>
          <w:szCs w:val="28"/>
        </w:rPr>
      </w:pPr>
    </w:p>
    <w:p w:rsidR="008C6C28" w:rsidRPr="00770D7B" w:rsidP="00770D7B">
      <w:pPr>
        <w:pStyle w:val="BodyText"/>
        <w:ind w:firstLine="567"/>
        <w:jc w:val="center"/>
        <w:rPr>
          <w:sz w:val="28"/>
          <w:szCs w:val="28"/>
        </w:rPr>
      </w:pPr>
      <w:r w:rsidRPr="00770D7B">
        <w:rPr>
          <w:sz w:val="28"/>
          <w:szCs w:val="28"/>
        </w:rPr>
        <w:t>ПРИГОВОРИЛ:</w:t>
      </w:r>
    </w:p>
    <w:p w:rsidR="00005FFD" w:rsidRPr="00770D7B" w:rsidP="0017714F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Признать </w:t>
      </w:r>
      <w:r w:rsidR="0017714F">
        <w:rPr>
          <w:sz w:val="28"/>
          <w:szCs w:val="28"/>
        </w:rPr>
        <w:t>Курбанисмаилова Рустама Гаджибубаевича</w:t>
      </w:r>
      <w:r w:rsidRPr="00770D7B">
        <w:rPr>
          <w:sz w:val="28"/>
          <w:szCs w:val="28"/>
        </w:rPr>
        <w:t xml:space="preserve"> ви</w:t>
      </w:r>
      <w:r w:rsidR="0017714F">
        <w:rPr>
          <w:sz w:val="28"/>
          <w:szCs w:val="28"/>
        </w:rPr>
        <w:t>новным в совершении преступления, предусмотренного ст. 322.2 УК РФ, и назначить наказание</w:t>
      </w:r>
      <w:r w:rsidRPr="00770D7B">
        <w:rPr>
          <w:sz w:val="28"/>
          <w:szCs w:val="28"/>
        </w:rPr>
        <w:t xml:space="preserve"> с применением ст. 64 </w:t>
      </w:r>
      <w:r w:rsidR="0017714F">
        <w:rPr>
          <w:sz w:val="28"/>
          <w:szCs w:val="28"/>
        </w:rPr>
        <w:t>УК РФ, в виде штрафа в размере 6</w:t>
      </w:r>
      <w:r w:rsidRPr="00770D7B">
        <w:rPr>
          <w:sz w:val="28"/>
          <w:szCs w:val="28"/>
        </w:rPr>
        <w:t>0 000 рублей</w:t>
      </w:r>
      <w:r w:rsidR="005310F0">
        <w:rPr>
          <w:sz w:val="28"/>
          <w:szCs w:val="28"/>
        </w:rPr>
        <w:t>.</w:t>
      </w:r>
    </w:p>
    <w:p w:rsidR="00005FFD" w:rsidRPr="00770D7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В соответствии с ч. 3 ст. 46 УК РФ, предоставить </w:t>
      </w:r>
      <w:r w:rsidR="0017714F">
        <w:rPr>
          <w:sz w:val="28"/>
          <w:szCs w:val="28"/>
        </w:rPr>
        <w:t>Курбанисмаилову Рустаму Гаджибубаевичу</w:t>
      </w:r>
      <w:r w:rsidRPr="00770D7B" w:rsidR="00997309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>расс</w:t>
      </w:r>
      <w:r w:rsidR="0017714F">
        <w:rPr>
          <w:sz w:val="28"/>
          <w:szCs w:val="28"/>
        </w:rPr>
        <w:t>рочку выплаты штрафа в размере 6</w:t>
      </w:r>
      <w:r w:rsidRPr="00770D7B">
        <w:rPr>
          <w:sz w:val="28"/>
          <w:szCs w:val="28"/>
        </w:rPr>
        <w:t xml:space="preserve">0 000 рублей сроком на </w:t>
      </w:r>
      <w:r w:rsidR="0017714F">
        <w:rPr>
          <w:sz w:val="28"/>
          <w:szCs w:val="28"/>
        </w:rPr>
        <w:t>10</w:t>
      </w:r>
      <w:r w:rsidRPr="00770D7B">
        <w:rPr>
          <w:sz w:val="28"/>
          <w:szCs w:val="28"/>
        </w:rPr>
        <w:t xml:space="preserve"> месяцев со дня вступления приговора в законную силу, ежемесячными платежами</w:t>
      </w:r>
      <w:r w:rsidR="0017714F">
        <w:rPr>
          <w:sz w:val="28"/>
          <w:szCs w:val="28"/>
        </w:rPr>
        <w:t xml:space="preserve"> до 30 числа каждого месяца по 6</w:t>
      </w:r>
      <w:r w:rsidRPr="00770D7B">
        <w:rPr>
          <w:sz w:val="28"/>
          <w:szCs w:val="28"/>
        </w:rPr>
        <w:t xml:space="preserve"> 000 рублей.</w:t>
      </w:r>
    </w:p>
    <w:p w:rsidR="005D7936" w:rsidRPr="00770D7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Реквизиты для оплаты штрафа: Взыскатель: Российская Федерация. Получатель: УФК по ХМАО - Югре (УМВД России по ХМАО - Югре), ИНН 8601010390, КПП 860101001, ОКТМО 71875000. Банк: РКЦ Ханты- Мансийск//УФК по Ханты-Мансийскому авто</w:t>
      </w:r>
      <w:r w:rsidRPr="00770D7B" w:rsidR="00997309">
        <w:rPr>
          <w:sz w:val="28"/>
          <w:szCs w:val="28"/>
        </w:rPr>
        <w:t>номному округу - Югре г. Ханты-</w:t>
      </w:r>
      <w:r w:rsidRPr="00770D7B">
        <w:rPr>
          <w:sz w:val="28"/>
          <w:szCs w:val="28"/>
        </w:rPr>
        <w:t>Мансийск, БИК 007162163, ЕКС № 40102810245370000007, Казначейский счет № 03100643000000018700, лицевой счет № 04871342940 КБК 18811603121010000140 «Денежные взыскания (штрафы) и иные суммы, взыскиваемые с лиц, виновных в совершении преступлений, и в возмещение</w:t>
      </w:r>
      <w:r w:rsidRPr="00770D7B" w:rsidR="00997309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>ущерба имуществу, зачисляемые в федеральный бюджет»</w:t>
      </w:r>
      <w:r w:rsidRPr="00770D7B" w:rsidR="009B1CAF">
        <w:rPr>
          <w:sz w:val="28"/>
          <w:szCs w:val="28"/>
        </w:rPr>
        <w:t>,</w:t>
      </w:r>
      <w:r w:rsidRPr="00770D7B">
        <w:rPr>
          <w:sz w:val="28"/>
          <w:szCs w:val="28"/>
        </w:rPr>
        <w:t xml:space="preserve"> </w:t>
      </w:r>
      <w:r w:rsidRPr="00770D7B" w:rsidR="009B1CAF">
        <w:rPr>
          <w:sz w:val="28"/>
          <w:szCs w:val="28"/>
        </w:rPr>
        <w:t xml:space="preserve">единый уникальный номер уголовного дела: </w:t>
      </w:r>
      <w:r w:rsidR="00C14E6E">
        <w:rPr>
          <w:sz w:val="28"/>
          <w:szCs w:val="28"/>
        </w:rPr>
        <w:t>12301711023040541</w:t>
      </w:r>
      <w:r w:rsidRPr="00770D7B" w:rsidR="009B1CAF">
        <w:rPr>
          <w:sz w:val="28"/>
          <w:szCs w:val="28"/>
        </w:rPr>
        <w:t>, у</w:t>
      </w:r>
      <w:r w:rsidRPr="00770D7B">
        <w:rPr>
          <w:sz w:val="28"/>
          <w:szCs w:val="28"/>
        </w:rPr>
        <w:t xml:space="preserve">никальный идентификационный номер: </w:t>
      </w:r>
      <w:r w:rsidR="00C14E6E">
        <w:rPr>
          <w:sz w:val="28"/>
          <w:szCs w:val="28"/>
        </w:rPr>
        <w:t>18858624030480405410</w:t>
      </w:r>
      <w:r w:rsidRPr="00770D7B">
        <w:rPr>
          <w:sz w:val="28"/>
          <w:szCs w:val="28"/>
        </w:rPr>
        <w:t>.</w:t>
      </w:r>
    </w:p>
    <w:p w:rsidR="009639D9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Ме</w:t>
      </w:r>
      <w:r w:rsidRPr="00770D7B" w:rsidR="009B1CAF">
        <w:rPr>
          <w:sz w:val="28"/>
          <w:szCs w:val="28"/>
        </w:rPr>
        <w:t xml:space="preserve">ру процессуального принуждения </w:t>
      </w:r>
      <w:r w:rsidR="003A7CB6">
        <w:rPr>
          <w:sz w:val="28"/>
          <w:szCs w:val="28"/>
        </w:rPr>
        <w:t>Курбанисмаилову Рустаму Гаджибубаевичу</w:t>
      </w:r>
      <w:r w:rsidRPr="00770D7B" w:rsidR="003A7CB6">
        <w:rPr>
          <w:sz w:val="28"/>
          <w:szCs w:val="28"/>
        </w:rPr>
        <w:t xml:space="preserve"> </w:t>
      </w:r>
      <w:r w:rsidRPr="00770D7B" w:rsidR="009B1CAF">
        <w:rPr>
          <w:sz w:val="28"/>
          <w:szCs w:val="28"/>
        </w:rPr>
        <w:t xml:space="preserve">в виде подписки о невыезде и надлежащем поведении, </w:t>
      </w:r>
      <w:r w:rsidRPr="00770D7B">
        <w:rPr>
          <w:sz w:val="28"/>
          <w:szCs w:val="28"/>
        </w:rPr>
        <w:t>отменить после вступления приговора суда в законную силу.</w:t>
      </w:r>
    </w:p>
    <w:p w:rsidR="005D7936" w:rsidRPr="00770D7B" w:rsidP="00770D7B">
      <w:pPr>
        <w:tabs>
          <w:tab w:val="left" w:pos="8789"/>
        </w:tabs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Вещественные доказательства по делу:</w:t>
      </w:r>
      <w:r w:rsidRPr="00770D7B" w:rsidR="0003708B">
        <w:rPr>
          <w:sz w:val="28"/>
          <w:szCs w:val="28"/>
        </w:rPr>
        <w:t xml:space="preserve"> </w:t>
      </w:r>
      <w:r w:rsidR="00C14E6E">
        <w:rPr>
          <w:sz w:val="28"/>
          <w:szCs w:val="28"/>
        </w:rPr>
        <w:t>распечатки из базы данных ППО «Территория» на граждан РФ -</w:t>
      </w:r>
      <w:r w:rsidRPr="00770D7B" w:rsidR="000C3FEF">
        <w:rPr>
          <w:sz w:val="28"/>
          <w:szCs w:val="28"/>
        </w:rPr>
        <w:t xml:space="preserve"> хранить в материалах уголовного дела</w:t>
      </w:r>
      <w:r w:rsidRPr="00770D7B">
        <w:rPr>
          <w:sz w:val="28"/>
          <w:szCs w:val="28"/>
        </w:rPr>
        <w:t xml:space="preserve">. </w:t>
      </w:r>
    </w:p>
    <w:p w:rsidR="0003708B" w:rsidRPr="00770D7B" w:rsidP="00770D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Приговор может быть обжалован в Нижн</w:t>
      </w:r>
      <w:r w:rsidRPr="00770D7B" w:rsidR="00997309">
        <w:rPr>
          <w:sz w:val="28"/>
          <w:szCs w:val="28"/>
        </w:rPr>
        <w:t>евартовский городской суд Ханты-</w:t>
      </w:r>
      <w:r w:rsidRPr="00770D7B">
        <w:rPr>
          <w:sz w:val="28"/>
          <w:szCs w:val="28"/>
        </w:rPr>
        <w:t>Мансийского автономного округа – Югры в течение пятнадцати суток со дня провозглашения, с соблюдением требований ст. 317 Уголовно-процессуального кодекса Российской Федерации, через мирового судью судебного участка № 2.</w:t>
      </w:r>
    </w:p>
    <w:p w:rsidR="003243B9" w:rsidRPr="00770D7B" w:rsidP="00B03E11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 и поручать осуществление своей защиты избранному им защитнику либо ходатайствовать перед судом о назначении защитника.</w:t>
      </w:r>
    </w:p>
    <w:p w:rsidR="00AA7EB5" w:rsidP="00770D7B">
      <w:pPr>
        <w:ind w:firstLine="539"/>
        <w:rPr>
          <w:sz w:val="28"/>
          <w:szCs w:val="28"/>
        </w:rPr>
      </w:pPr>
    </w:p>
    <w:p w:rsidR="0003708B" w:rsidRPr="00770D7B" w:rsidP="00770D7B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11D83" w:rsidRPr="00770D7B" w:rsidP="00B03E11">
      <w:pPr>
        <w:ind w:firstLine="539"/>
        <w:rPr>
          <w:sz w:val="28"/>
          <w:szCs w:val="28"/>
        </w:rPr>
      </w:pPr>
      <w:r w:rsidRPr="00770D7B">
        <w:rPr>
          <w:sz w:val="28"/>
          <w:szCs w:val="28"/>
        </w:rPr>
        <w:t xml:space="preserve">Мировой судья </w:t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 w:rsidR="003243B9">
        <w:rPr>
          <w:sz w:val="28"/>
          <w:szCs w:val="28"/>
        </w:rPr>
        <w:tab/>
      </w:r>
      <w:r w:rsidRPr="00770D7B">
        <w:rPr>
          <w:sz w:val="28"/>
          <w:szCs w:val="28"/>
        </w:rPr>
        <w:t>Л.И. Трифонова</w:t>
      </w:r>
    </w:p>
    <w:sectPr w:rsidSect="005B3D14">
      <w:headerReference w:type="even" r:id="rId5"/>
      <w:headerReference w:type="default" r:id="rId6"/>
      <w:pgSz w:w="11906" w:h="16838"/>
      <w:pgMar w:top="993" w:right="84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39C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1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39C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13C">
      <w:rPr>
        <w:rStyle w:val="PageNumber"/>
        <w:noProof/>
      </w:rPr>
      <w:t>6</w:t>
    </w:r>
    <w:r>
      <w:rPr>
        <w:rStyle w:val="PageNumber"/>
      </w:rPr>
      <w:fldChar w:fldCharType="end"/>
    </w:r>
  </w:p>
  <w:p w:rsidR="0001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4BB0FFA4"/>
    <w:lvl w:ilvl="0">
      <w:start w:val="0"/>
      <w:numFmt w:val="bullet"/>
      <w:lvlText w:val="*"/>
      <w:lvlJc w:val="left"/>
    </w:lvl>
  </w:abstractNum>
  <w:abstractNum w:abstractNumId="1">
    <w:nsid w:val="00000001"/>
    <w:multiLevelType w:val="multilevel"/>
    <w:tmpl w:val="11265B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</w:rPr>
    </w:lvl>
  </w:abstractNum>
  <w:abstractNum w:abstractNumId="8">
    <w:nsid w:val="06F63DE5"/>
    <w:multiLevelType w:val="multilevel"/>
    <w:tmpl w:val="78E8F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07B73347"/>
    <w:multiLevelType w:val="hybridMultilevel"/>
    <w:tmpl w:val="569ABF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BFB5231"/>
    <w:multiLevelType w:val="hybridMultilevel"/>
    <w:tmpl w:val="A14A072A"/>
    <w:lvl w:ilvl="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E07513A"/>
    <w:multiLevelType w:val="hybridMultilevel"/>
    <w:tmpl w:val="BD760332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4FC4462"/>
    <w:multiLevelType w:val="singleLevel"/>
    <w:tmpl w:val="08B8E7A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26CC2623"/>
    <w:multiLevelType w:val="hybridMultilevel"/>
    <w:tmpl w:val="A70877F4"/>
    <w:lvl w:ilvl="0">
      <w:start w:val="1"/>
      <w:numFmt w:val="decimal"/>
      <w:lvlText w:val="%1."/>
      <w:lvlJc w:val="left"/>
      <w:pPr>
        <w:ind w:left="1145" w:hanging="360"/>
      </w:pPr>
    </w:lvl>
    <w:lvl w:ilvl="1" w:tentative="1">
      <w:start w:val="1"/>
      <w:numFmt w:val="lowerLetter"/>
      <w:lvlText w:val="%2."/>
      <w:lvlJc w:val="left"/>
      <w:pPr>
        <w:ind w:left="1865" w:hanging="360"/>
      </w:pPr>
    </w:lvl>
    <w:lvl w:ilvl="2" w:tentative="1">
      <w:start w:val="1"/>
      <w:numFmt w:val="lowerRoman"/>
      <w:lvlText w:val="%3."/>
      <w:lvlJc w:val="right"/>
      <w:pPr>
        <w:ind w:left="2585" w:hanging="180"/>
      </w:p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0C53613"/>
    <w:multiLevelType w:val="multilevel"/>
    <w:tmpl w:val="82FA5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5">
    <w:nsid w:val="36EB10FF"/>
    <w:multiLevelType w:val="singleLevel"/>
    <w:tmpl w:val="7C5AEF36"/>
    <w:lvl w:ilvl="0">
      <w:start w:val="47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375F68B8"/>
    <w:multiLevelType w:val="singleLevel"/>
    <w:tmpl w:val="F9A4988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7">
    <w:nsid w:val="3CE5688F"/>
    <w:multiLevelType w:val="singleLevel"/>
    <w:tmpl w:val="F6E67484"/>
    <w:lvl w:ilvl="0">
      <w:start w:val="27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3DC57E64"/>
    <w:multiLevelType w:val="hybridMultilevel"/>
    <w:tmpl w:val="2CEA873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3EC7281C"/>
    <w:multiLevelType w:val="singleLevel"/>
    <w:tmpl w:val="E09655A6"/>
    <w:lvl w:ilvl="0">
      <w:start w:val="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3F987934"/>
    <w:multiLevelType w:val="hybridMultilevel"/>
    <w:tmpl w:val="3A88E4A8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745416"/>
    <w:multiLevelType w:val="hybridMultilevel"/>
    <w:tmpl w:val="8ED2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>
    <w:nsid w:val="487B5C7D"/>
    <w:multiLevelType w:val="singleLevel"/>
    <w:tmpl w:val="C340FFCA"/>
    <w:lvl w:ilvl="0">
      <w:start w:val="17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3">
    <w:nsid w:val="48A807A0"/>
    <w:multiLevelType w:val="singleLevel"/>
    <w:tmpl w:val="5F860E0E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54BC6BC8"/>
    <w:multiLevelType w:val="hybridMultilevel"/>
    <w:tmpl w:val="F5A20E7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79C437C"/>
    <w:multiLevelType w:val="multilevel"/>
    <w:tmpl w:val="3EF46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6">
    <w:nsid w:val="728472F3"/>
    <w:multiLevelType w:val="singleLevel"/>
    <w:tmpl w:val="08B8E7A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75E77334"/>
    <w:multiLevelType w:val="hybridMultilevel"/>
    <w:tmpl w:val="2CD2C2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5" w:hanging="360"/>
      </w:pPr>
    </w:lvl>
    <w:lvl w:ilvl="2" w:tentative="1">
      <w:start w:val="1"/>
      <w:numFmt w:val="lowerRoman"/>
      <w:lvlText w:val="%3."/>
      <w:lvlJc w:val="right"/>
      <w:pPr>
        <w:ind w:left="2385" w:hanging="180"/>
      </w:pPr>
    </w:lvl>
    <w:lvl w:ilvl="3" w:tentative="1">
      <w:start w:val="1"/>
      <w:numFmt w:val="decimal"/>
      <w:lvlText w:val="%4."/>
      <w:lvlJc w:val="left"/>
      <w:pPr>
        <w:ind w:left="3105" w:hanging="360"/>
      </w:pPr>
    </w:lvl>
    <w:lvl w:ilvl="4" w:tentative="1">
      <w:start w:val="1"/>
      <w:numFmt w:val="lowerLetter"/>
      <w:lvlText w:val="%5."/>
      <w:lvlJc w:val="left"/>
      <w:pPr>
        <w:ind w:left="3825" w:hanging="360"/>
      </w:pPr>
    </w:lvl>
    <w:lvl w:ilvl="5" w:tentative="1">
      <w:start w:val="1"/>
      <w:numFmt w:val="lowerRoman"/>
      <w:lvlText w:val="%6."/>
      <w:lvlJc w:val="right"/>
      <w:pPr>
        <w:ind w:left="4545" w:hanging="180"/>
      </w:pPr>
    </w:lvl>
    <w:lvl w:ilvl="6" w:tentative="1">
      <w:start w:val="1"/>
      <w:numFmt w:val="decimal"/>
      <w:lvlText w:val="%7."/>
      <w:lvlJc w:val="left"/>
      <w:pPr>
        <w:ind w:left="5265" w:hanging="360"/>
      </w:pPr>
    </w:lvl>
    <w:lvl w:ilvl="7" w:tentative="1">
      <w:start w:val="1"/>
      <w:numFmt w:val="lowerLetter"/>
      <w:lvlText w:val="%8."/>
      <w:lvlJc w:val="left"/>
      <w:pPr>
        <w:ind w:left="5985" w:hanging="360"/>
      </w:pPr>
    </w:lvl>
    <w:lvl w:ilvl="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7997563C"/>
    <w:multiLevelType w:val="singleLevel"/>
    <w:tmpl w:val="F65489F2"/>
    <w:lvl w:ilvl="0">
      <w:start w:val="9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8"/>
  </w:num>
  <w:num w:numId="3">
    <w:abstractNumId w:val="18"/>
  </w:num>
  <w:num w:numId="4">
    <w:abstractNumId w:val="21"/>
  </w:num>
  <w:num w:numId="5">
    <w:abstractNumId w:val="0"/>
    <w:lvlOverride w:ilvl="0">
      <w:lvl w:ilvl="0">
        <w:start w:val="0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0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22"/>
  </w:num>
  <w:num w:numId="9">
    <w:abstractNumId w:val="17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26"/>
  </w:num>
  <w:num w:numId="15">
    <w:abstractNumId w:val="12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13"/>
  </w:num>
  <w:num w:numId="20">
    <w:abstractNumId w:val="27"/>
  </w:num>
  <w:num w:numId="21">
    <w:abstractNumId w:val="9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5"/>
  </w:num>
  <w:num w:numId="27">
    <w:abstractNumId w:val="7"/>
  </w:num>
  <w:num w:numId="28">
    <w:abstractNumId w:val="24"/>
  </w:num>
  <w:num w:numId="29">
    <w:abstractNumId w:val="14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9"/>
    <w:rsid w:val="000007BA"/>
    <w:rsid w:val="00002F62"/>
    <w:rsid w:val="00003F76"/>
    <w:rsid w:val="000050EB"/>
    <w:rsid w:val="000057FD"/>
    <w:rsid w:val="00005DA7"/>
    <w:rsid w:val="00005FFD"/>
    <w:rsid w:val="0000633E"/>
    <w:rsid w:val="00006572"/>
    <w:rsid w:val="000069F9"/>
    <w:rsid w:val="00010355"/>
    <w:rsid w:val="0001139C"/>
    <w:rsid w:val="00011933"/>
    <w:rsid w:val="000129D7"/>
    <w:rsid w:val="00013CD0"/>
    <w:rsid w:val="000165E2"/>
    <w:rsid w:val="000177F0"/>
    <w:rsid w:val="00017E28"/>
    <w:rsid w:val="00021AE9"/>
    <w:rsid w:val="00022D2D"/>
    <w:rsid w:val="00023CBB"/>
    <w:rsid w:val="00024C8B"/>
    <w:rsid w:val="00031458"/>
    <w:rsid w:val="000317F4"/>
    <w:rsid w:val="00031CF3"/>
    <w:rsid w:val="0003708B"/>
    <w:rsid w:val="00037556"/>
    <w:rsid w:val="00040AA7"/>
    <w:rsid w:val="0004216B"/>
    <w:rsid w:val="000421A6"/>
    <w:rsid w:val="00042F25"/>
    <w:rsid w:val="00043B00"/>
    <w:rsid w:val="00044364"/>
    <w:rsid w:val="0005331C"/>
    <w:rsid w:val="00054057"/>
    <w:rsid w:val="00054EA3"/>
    <w:rsid w:val="000558CB"/>
    <w:rsid w:val="000608A8"/>
    <w:rsid w:val="00062055"/>
    <w:rsid w:val="000624A8"/>
    <w:rsid w:val="00062637"/>
    <w:rsid w:val="00064317"/>
    <w:rsid w:val="000646D2"/>
    <w:rsid w:val="0006471B"/>
    <w:rsid w:val="0006487D"/>
    <w:rsid w:val="00065E8B"/>
    <w:rsid w:val="00065F33"/>
    <w:rsid w:val="00070610"/>
    <w:rsid w:val="000706CC"/>
    <w:rsid w:val="0007364C"/>
    <w:rsid w:val="00073CD9"/>
    <w:rsid w:val="00075892"/>
    <w:rsid w:val="00076341"/>
    <w:rsid w:val="0007703A"/>
    <w:rsid w:val="00082FF6"/>
    <w:rsid w:val="00084A9E"/>
    <w:rsid w:val="000867F3"/>
    <w:rsid w:val="00086F1D"/>
    <w:rsid w:val="00087AD1"/>
    <w:rsid w:val="00087FFC"/>
    <w:rsid w:val="00090DDE"/>
    <w:rsid w:val="00091654"/>
    <w:rsid w:val="00091F81"/>
    <w:rsid w:val="00092723"/>
    <w:rsid w:val="00092AC8"/>
    <w:rsid w:val="0009449E"/>
    <w:rsid w:val="000948F2"/>
    <w:rsid w:val="00096A63"/>
    <w:rsid w:val="000A062D"/>
    <w:rsid w:val="000A0EF9"/>
    <w:rsid w:val="000A165D"/>
    <w:rsid w:val="000A1B17"/>
    <w:rsid w:val="000A1E31"/>
    <w:rsid w:val="000A2399"/>
    <w:rsid w:val="000A4C41"/>
    <w:rsid w:val="000A66F9"/>
    <w:rsid w:val="000B1513"/>
    <w:rsid w:val="000B37D4"/>
    <w:rsid w:val="000B733D"/>
    <w:rsid w:val="000C1610"/>
    <w:rsid w:val="000C26BF"/>
    <w:rsid w:val="000C3FEF"/>
    <w:rsid w:val="000C445F"/>
    <w:rsid w:val="000C4A7E"/>
    <w:rsid w:val="000C63B5"/>
    <w:rsid w:val="000D0335"/>
    <w:rsid w:val="000D03D2"/>
    <w:rsid w:val="000D17B3"/>
    <w:rsid w:val="000D2EE7"/>
    <w:rsid w:val="000D3799"/>
    <w:rsid w:val="000D39E1"/>
    <w:rsid w:val="000D5155"/>
    <w:rsid w:val="000D56DA"/>
    <w:rsid w:val="000D5BB9"/>
    <w:rsid w:val="000D6054"/>
    <w:rsid w:val="000D6227"/>
    <w:rsid w:val="000D6847"/>
    <w:rsid w:val="000D6EB4"/>
    <w:rsid w:val="000E03C6"/>
    <w:rsid w:val="000E1457"/>
    <w:rsid w:val="000E223F"/>
    <w:rsid w:val="000E2355"/>
    <w:rsid w:val="000E2468"/>
    <w:rsid w:val="000E35D2"/>
    <w:rsid w:val="000E3E21"/>
    <w:rsid w:val="000E4F84"/>
    <w:rsid w:val="000E68F2"/>
    <w:rsid w:val="000E7BD7"/>
    <w:rsid w:val="000F0317"/>
    <w:rsid w:val="000F49C2"/>
    <w:rsid w:val="000F55ED"/>
    <w:rsid w:val="000F5F63"/>
    <w:rsid w:val="000F7C1B"/>
    <w:rsid w:val="000F7F57"/>
    <w:rsid w:val="001020F8"/>
    <w:rsid w:val="001025C0"/>
    <w:rsid w:val="00103880"/>
    <w:rsid w:val="00105A1C"/>
    <w:rsid w:val="00107280"/>
    <w:rsid w:val="001106D8"/>
    <w:rsid w:val="00110AED"/>
    <w:rsid w:val="0011225D"/>
    <w:rsid w:val="001127BC"/>
    <w:rsid w:val="00114BF3"/>
    <w:rsid w:val="00124777"/>
    <w:rsid w:val="00125D9B"/>
    <w:rsid w:val="0012722F"/>
    <w:rsid w:val="001279FE"/>
    <w:rsid w:val="00132FA1"/>
    <w:rsid w:val="00134333"/>
    <w:rsid w:val="00134469"/>
    <w:rsid w:val="00134A0D"/>
    <w:rsid w:val="00134B1F"/>
    <w:rsid w:val="00135F5F"/>
    <w:rsid w:val="00137A92"/>
    <w:rsid w:val="00141AD2"/>
    <w:rsid w:val="00143A3A"/>
    <w:rsid w:val="00143DD1"/>
    <w:rsid w:val="00151F59"/>
    <w:rsid w:val="00152087"/>
    <w:rsid w:val="001527FF"/>
    <w:rsid w:val="00152E55"/>
    <w:rsid w:val="00154135"/>
    <w:rsid w:val="00155F52"/>
    <w:rsid w:val="00157249"/>
    <w:rsid w:val="00161303"/>
    <w:rsid w:val="00162209"/>
    <w:rsid w:val="00163ABA"/>
    <w:rsid w:val="00164C07"/>
    <w:rsid w:val="0016511C"/>
    <w:rsid w:val="00170225"/>
    <w:rsid w:val="0017027A"/>
    <w:rsid w:val="00172318"/>
    <w:rsid w:val="001731D5"/>
    <w:rsid w:val="00173FB4"/>
    <w:rsid w:val="0017714F"/>
    <w:rsid w:val="001802CB"/>
    <w:rsid w:val="001817DD"/>
    <w:rsid w:val="00181FC8"/>
    <w:rsid w:val="0018201D"/>
    <w:rsid w:val="001821AE"/>
    <w:rsid w:val="00184F03"/>
    <w:rsid w:val="00185F39"/>
    <w:rsid w:val="00187791"/>
    <w:rsid w:val="00187E38"/>
    <w:rsid w:val="0019060D"/>
    <w:rsid w:val="00191A5C"/>
    <w:rsid w:val="001920CE"/>
    <w:rsid w:val="0019222F"/>
    <w:rsid w:val="00193438"/>
    <w:rsid w:val="00193E66"/>
    <w:rsid w:val="001A2701"/>
    <w:rsid w:val="001A3AF8"/>
    <w:rsid w:val="001A49CF"/>
    <w:rsid w:val="001A544D"/>
    <w:rsid w:val="001A5B24"/>
    <w:rsid w:val="001A5BC2"/>
    <w:rsid w:val="001B0677"/>
    <w:rsid w:val="001B097A"/>
    <w:rsid w:val="001B0D49"/>
    <w:rsid w:val="001B3FF4"/>
    <w:rsid w:val="001B4B85"/>
    <w:rsid w:val="001B7DE9"/>
    <w:rsid w:val="001C3AF6"/>
    <w:rsid w:val="001C6FAB"/>
    <w:rsid w:val="001C7AA5"/>
    <w:rsid w:val="001D05F0"/>
    <w:rsid w:val="001D280D"/>
    <w:rsid w:val="001D2AF6"/>
    <w:rsid w:val="001D42D4"/>
    <w:rsid w:val="001D6287"/>
    <w:rsid w:val="001D672D"/>
    <w:rsid w:val="001D6BDE"/>
    <w:rsid w:val="001E024E"/>
    <w:rsid w:val="001E6EE5"/>
    <w:rsid w:val="001F0D52"/>
    <w:rsid w:val="001F2A0F"/>
    <w:rsid w:val="001F2BC3"/>
    <w:rsid w:val="001F3B16"/>
    <w:rsid w:val="001F42FF"/>
    <w:rsid w:val="001F7CE3"/>
    <w:rsid w:val="00200B8C"/>
    <w:rsid w:val="00200CDC"/>
    <w:rsid w:val="00202226"/>
    <w:rsid w:val="002043E9"/>
    <w:rsid w:val="0020503F"/>
    <w:rsid w:val="00210A11"/>
    <w:rsid w:val="002113FE"/>
    <w:rsid w:val="00221587"/>
    <w:rsid w:val="00222F17"/>
    <w:rsid w:val="002234FC"/>
    <w:rsid w:val="002235F0"/>
    <w:rsid w:val="002239AB"/>
    <w:rsid w:val="002239DA"/>
    <w:rsid w:val="00226955"/>
    <w:rsid w:val="002273AB"/>
    <w:rsid w:val="00231F9C"/>
    <w:rsid w:val="00232512"/>
    <w:rsid w:val="00232B5B"/>
    <w:rsid w:val="00235D59"/>
    <w:rsid w:val="00237248"/>
    <w:rsid w:val="0023751F"/>
    <w:rsid w:val="00240DF7"/>
    <w:rsid w:val="00242AA1"/>
    <w:rsid w:val="00246876"/>
    <w:rsid w:val="0024733F"/>
    <w:rsid w:val="0025279E"/>
    <w:rsid w:val="002533EA"/>
    <w:rsid w:val="00255DF9"/>
    <w:rsid w:val="00255E6F"/>
    <w:rsid w:val="002569A0"/>
    <w:rsid w:val="00260716"/>
    <w:rsid w:val="00261289"/>
    <w:rsid w:val="002641E3"/>
    <w:rsid w:val="002649C5"/>
    <w:rsid w:val="00270896"/>
    <w:rsid w:val="00273A83"/>
    <w:rsid w:val="00273F8E"/>
    <w:rsid w:val="00276CB1"/>
    <w:rsid w:val="002830E6"/>
    <w:rsid w:val="002831F0"/>
    <w:rsid w:val="0028550D"/>
    <w:rsid w:val="002872D1"/>
    <w:rsid w:val="002873D8"/>
    <w:rsid w:val="00287FE2"/>
    <w:rsid w:val="002917F2"/>
    <w:rsid w:val="002927F1"/>
    <w:rsid w:val="0029560C"/>
    <w:rsid w:val="002A0D10"/>
    <w:rsid w:val="002A169D"/>
    <w:rsid w:val="002A46A8"/>
    <w:rsid w:val="002A54AB"/>
    <w:rsid w:val="002A6D49"/>
    <w:rsid w:val="002A72C3"/>
    <w:rsid w:val="002B1F27"/>
    <w:rsid w:val="002B2BC2"/>
    <w:rsid w:val="002B5A42"/>
    <w:rsid w:val="002C0005"/>
    <w:rsid w:val="002C02F4"/>
    <w:rsid w:val="002C16B2"/>
    <w:rsid w:val="002C2628"/>
    <w:rsid w:val="002C30BD"/>
    <w:rsid w:val="002C35C5"/>
    <w:rsid w:val="002C6F9E"/>
    <w:rsid w:val="002D0BB8"/>
    <w:rsid w:val="002D2027"/>
    <w:rsid w:val="002D5B2E"/>
    <w:rsid w:val="002E1A34"/>
    <w:rsid w:val="002E23D9"/>
    <w:rsid w:val="002E3CD0"/>
    <w:rsid w:val="002E468C"/>
    <w:rsid w:val="002E4D0C"/>
    <w:rsid w:val="002E5016"/>
    <w:rsid w:val="002F1E3A"/>
    <w:rsid w:val="002F2F4C"/>
    <w:rsid w:val="002F3739"/>
    <w:rsid w:val="002F5F87"/>
    <w:rsid w:val="003005B6"/>
    <w:rsid w:val="00301100"/>
    <w:rsid w:val="00301155"/>
    <w:rsid w:val="00302E97"/>
    <w:rsid w:val="00304AD9"/>
    <w:rsid w:val="00304EFF"/>
    <w:rsid w:val="00305488"/>
    <w:rsid w:val="0030589A"/>
    <w:rsid w:val="00307BC4"/>
    <w:rsid w:val="00311FDE"/>
    <w:rsid w:val="00312815"/>
    <w:rsid w:val="00312AF5"/>
    <w:rsid w:val="00314BA4"/>
    <w:rsid w:val="003168D7"/>
    <w:rsid w:val="00316BDA"/>
    <w:rsid w:val="00320774"/>
    <w:rsid w:val="00320808"/>
    <w:rsid w:val="00323A24"/>
    <w:rsid w:val="003243B9"/>
    <w:rsid w:val="003251FD"/>
    <w:rsid w:val="0032599B"/>
    <w:rsid w:val="00331869"/>
    <w:rsid w:val="00331B41"/>
    <w:rsid w:val="00331F0D"/>
    <w:rsid w:val="003323CC"/>
    <w:rsid w:val="00333B67"/>
    <w:rsid w:val="003439D1"/>
    <w:rsid w:val="0034451B"/>
    <w:rsid w:val="0034610E"/>
    <w:rsid w:val="00347D59"/>
    <w:rsid w:val="00350776"/>
    <w:rsid w:val="003512AE"/>
    <w:rsid w:val="003519FF"/>
    <w:rsid w:val="00357A1C"/>
    <w:rsid w:val="003610D8"/>
    <w:rsid w:val="00363CE3"/>
    <w:rsid w:val="00367B37"/>
    <w:rsid w:val="00370451"/>
    <w:rsid w:val="003753D4"/>
    <w:rsid w:val="003773E3"/>
    <w:rsid w:val="003819F9"/>
    <w:rsid w:val="00381FBA"/>
    <w:rsid w:val="00382832"/>
    <w:rsid w:val="0038357C"/>
    <w:rsid w:val="0038510A"/>
    <w:rsid w:val="00387102"/>
    <w:rsid w:val="00390871"/>
    <w:rsid w:val="00392B0B"/>
    <w:rsid w:val="00393FC3"/>
    <w:rsid w:val="00396968"/>
    <w:rsid w:val="00396C4A"/>
    <w:rsid w:val="00396D2B"/>
    <w:rsid w:val="003A17D4"/>
    <w:rsid w:val="003A628C"/>
    <w:rsid w:val="003A7B8A"/>
    <w:rsid w:val="003A7CB6"/>
    <w:rsid w:val="003B323F"/>
    <w:rsid w:val="003B5784"/>
    <w:rsid w:val="003B5953"/>
    <w:rsid w:val="003B7C85"/>
    <w:rsid w:val="003C02D8"/>
    <w:rsid w:val="003C663D"/>
    <w:rsid w:val="003C6B3A"/>
    <w:rsid w:val="003D0503"/>
    <w:rsid w:val="003D2B90"/>
    <w:rsid w:val="003D5194"/>
    <w:rsid w:val="003E00BB"/>
    <w:rsid w:val="003E310A"/>
    <w:rsid w:val="003E3D1A"/>
    <w:rsid w:val="003E66C0"/>
    <w:rsid w:val="003F0DDD"/>
    <w:rsid w:val="003F2C37"/>
    <w:rsid w:val="003F5677"/>
    <w:rsid w:val="003F61B0"/>
    <w:rsid w:val="003F62F1"/>
    <w:rsid w:val="004004B7"/>
    <w:rsid w:val="0040154E"/>
    <w:rsid w:val="00401C4F"/>
    <w:rsid w:val="004023D9"/>
    <w:rsid w:val="004042C6"/>
    <w:rsid w:val="00405682"/>
    <w:rsid w:val="004074BC"/>
    <w:rsid w:val="0041434C"/>
    <w:rsid w:val="00415D58"/>
    <w:rsid w:val="00415DD2"/>
    <w:rsid w:val="00416E08"/>
    <w:rsid w:val="00420478"/>
    <w:rsid w:val="0042098C"/>
    <w:rsid w:val="00420F20"/>
    <w:rsid w:val="004317BA"/>
    <w:rsid w:val="004322FA"/>
    <w:rsid w:val="00432350"/>
    <w:rsid w:val="00433789"/>
    <w:rsid w:val="004364D5"/>
    <w:rsid w:val="00437535"/>
    <w:rsid w:val="004423A1"/>
    <w:rsid w:val="00442A09"/>
    <w:rsid w:val="004431EE"/>
    <w:rsid w:val="00443566"/>
    <w:rsid w:val="00445D5A"/>
    <w:rsid w:val="00447E6A"/>
    <w:rsid w:val="00447F8A"/>
    <w:rsid w:val="00450235"/>
    <w:rsid w:val="00452DE4"/>
    <w:rsid w:val="00453559"/>
    <w:rsid w:val="00454559"/>
    <w:rsid w:val="00454B6D"/>
    <w:rsid w:val="00454F59"/>
    <w:rsid w:val="00455C4C"/>
    <w:rsid w:val="0045604B"/>
    <w:rsid w:val="00460D08"/>
    <w:rsid w:val="004621BF"/>
    <w:rsid w:val="00462A32"/>
    <w:rsid w:val="004631F5"/>
    <w:rsid w:val="00464319"/>
    <w:rsid w:val="00466C5E"/>
    <w:rsid w:val="0046764C"/>
    <w:rsid w:val="00471D6A"/>
    <w:rsid w:val="00472080"/>
    <w:rsid w:val="00472EB6"/>
    <w:rsid w:val="004745E3"/>
    <w:rsid w:val="004746CD"/>
    <w:rsid w:val="00474E81"/>
    <w:rsid w:val="004755F0"/>
    <w:rsid w:val="004774E5"/>
    <w:rsid w:val="00480E85"/>
    <w:rsid w:val="00482725"/>
    <w:rsid w:val="00483C7A"/>
    <w:rsid w:val="00483D31"/>
    <w:rsid w:val="00495BC7"/>
    <w:rsid w:val="004A1A99"/>
    <w:rsid w:val="004A5811"/>
    <w:rsid w:val="004A5F81"/>
    <w:rsid w:val="004A71E7"/>
    <w:rsid w:val="004B193D"/>
    <w:rsid w:val="004B1F4E"/>
    <w:rsid w:val="004B436E"/>
    <w:rsid w:val="004B673B"/>
    <w:rsid w:val="004B714E"/>
    <w:rsid w:val="004B7E8D"/>
    <w:rsid w:val="004C18E5"/>
    <w:rsid w:val="004C1E3C"/>
    <w:rsid w:val="004C3ECA"/>
    <w:rsid w:val="004C43C1"/>
    <w:rsid w:val="004C4CB6"/>
    <w:rsid w:val="004D06C6"/>
    <w:rsid w:val="004D0C48"/>
    <w:rsid w:val="004D1775"/>
    <w:rsid w:val="004D27B6"/>
    <w:rsid w:val="004D3B76"/>
    <w:rsid w:val="004D4CAD"/>
    <w:rsid w:val="004D4DB6"/>
    <w:rsid w:val="004D6D0D"/>
    <w:rsid w:val="004D6FCD"/>
    <w:rsid w:val="004D7C6E"/>
    <w:rsid w:val="004E013C"/>
    <w:rsid w:val="004E08A9"/>
    <w:rsid w:val="004E0A01"/>
    <w:rsid w:val="004E0BC6"/>
    <w:rsid w:val="004E0E23"/>
    <w:rsid w:val="004E1576"/>
    <w:rsid w:val="004E33A1"/>
    <w:rsid w:val="004E5DCF"/>
    <w:rsid w:val="004E7592"/>
    <w:rsid w:val="004E7F9A"/>
    <w:rsid w:val="004F2A39"/>
    <w:rsid w:val="004F3734"/>
    <w:rsid w:val="004F3797"/>
    <w:rsid w:val="004F632D"/>
    <w:rsid w:val="004F716E"/>
    <w:rsid w:val="005008FD"/>
    <w:rsid w:val="00504C11"/>
    <w:rsid w:val="00505A11"/>
    <w:rsid w:val="00506F24"/>
    <w:rsid w:val="00511018"/>
    <w:rsid w:val="00511523"/>
    <w:rsid w:val="00511FA3"/>
    <w:rsid w:val="00513DC9"/>
    <w:rsid w:val="005172A5"/>
    <w:rsid w:val="00517762"/>
    <w:rsid w:val="00520B05"/>
    <w:rsid w:val="00522B2B"/>
    <w:rsid w:val="00525BB8"/>
    <w:rsid w:val="005262AB"/>
    <w:rsid w:val="00526516"/>
    <w:rsid w:val="00527E17"/>
    <w:rsid w:val="00530613"/>
    <w:rsid w:val="005310F0"/>
    <w:rsid w:val="00533EFC"/>
    <w:rsid w:val="00534A4E"/>
    <w:rsid w:val="0053544A"/>
    <w:rsid w:val="005361D6"/>
    <w:rsid w:val="00536347"/>
    <w:rsid w:val="00536AA2"/>
    <w:rsid w:val="0054038A"/>
    <w:rsid w:val="00540EB5"/>
    <w:rsid w:val="00542697"/>
    <w:rsid w:val="00542DE4"/>
    <w:rsid w:val="005448C5"/>
    <w:rsid w:val="005463BF"/>
    <w:rsid w:val="0055321F"/>
    <w:rsid w:val="00553744"/>
    <w:rsid w:val="00553FC6"/>
    <w:rsid w:val="005562C3"/>
    <w:rsid w:val="00556BAB"/>
    <w:rsid w:val="00556BB3"/>
    <w:rsid w:val="00557A83"/>
    <w:rsid w:val="00562CF3"/>
    <w:rsid w:val="00563C09"/>
    <w:rsid w:val="005711B9"/>
    <w:rsid w:val="005744F7"/>
    <w:rsid w:val="0057488E"/>
    <w:rsid w:val="00576165"/>
    <w:rsid w:val="00576404"/>
    <w:rsid w:val="00576D6D"/>
    <w:rsid w:val="005773A1"/>
    <w:rsid w:val="005773F1"/>
    <w:rsid w:val="00577F91"/>
    <w:rsid w:val="005823E7"/>
    <w:rsid w:val="005824F1"/>
    <w:rsid w:val="00591BBC"/>
    <w:rsid w:val="005922A2"/>
    <w:rsid w:val="00593A84"/>
    <w:rsid w:val="00597E74"/>
    <w:rsid w:val="005A0268"/>
    <w:rsid w:val="005A15D6"/>
    <w:rsid w:val="005A48E1"/>
    <w:rsid w:val="005A5292"/>
    <w:rsid w:val="005B0B75"/>
    <w:rsid w:val="005B0DB1"/>
    <w:rsid w:val="005B19EC"/>
    <w:rsid w:val="005B39DB"/>
    <w:rsid w:val="005B3D14"/>
    <w:rsid w:val="005B66E8"/>
    <w:rsid w:val="005B7A60"/>
    <w:rsid w:val="005C6068"/>
    <w:rsid w:val="005D07C9"/>
    <w:rsid w:val="005D0A0E"/>
    <w:rsid w:val="005D2A77"/>
    <w:rsid w:val="005D379E"/>
    <w:rsid w:val="005D40A7"/>
    <w:rsid w:val="005D5DA2"/>
    <w:rsid w:val="005D62D2"/>
    <w:rsid w:val="005D7936"/>
    <w:rsid w:val="005E3E36"/>
    <w:rsid w:val="005E5A64"/>
    <w:rsid w:val="005E7193"/>
    <w:rsid w:val="005F032A"/>
    <w:rsid w:val="005F1822"/>
    <w:rsid w:val="005F2A25"/>
    <w:rsid w:val="005F2E71"/>
    <w:rsid w:val="005F369D"/>
    <w:rsid w:val="005F428E"/>
    <w:rsid w:val="005F4B13"/>
    <w:rsid w:val="005F6AAB"/>
    <w:rsid w:val="005F796B"/>
    <w:rsid w:val="00600E29"/>
    <w:rsid w:val="00601213"/>
    <w:rsid w:val="0060311A"/>
    <w:rsid w:val="00603ECE"/>
    <w:rsid w:val="00610344"/>
    <w:rsid w:val="00610BC9"/>
    <w:rsid w:val="006122F6"/>
    <w:rsid w:val="006127FF"/>
    <w:rsid w:val="00616178"/>
    <w:rsid w:val="00617121"/>
    <w:rsid w:val="00617220"/>
    <w:rsid w:val="00620F2F"/>
    <w:rsid w:val="006242DC"/>
    <w:rsid w:val="00624C98"/>
    <w:rsid w:val="006259C9"/>
    <w:rsid w:val="006267DD"/>
    <w:rsid w:val="00627078"/>
    <w:rsid w:val="00631FD2"/>
    <w:rsid w:val="00634810"/>
    <w:rsid w:val="00634925"/>
    <w:rsid w:val="00635C0C"/>
    <w:rsid w:val="00636131"/>
    <w:rsid w:val="0063716D"/>
    <w:rsid w:val="00641012"/>
    <w:rsid w:val="006411D6"/>
    <w:rsid w:val="00641CC0"/>
    <w:rsid w:val="006438FE"/>
    <w:rsid w:val="006469CB"/>
    <w:rsid w:val="00650E6B"/>
    <w:rsid w:val="00653D32"/>
    <w:rsid w:val="006574BC"/>
    <w:rsid w:val="006608CD"/>
    <w:rsid w:val="00660AB9"/>
    <w:rsid w:val="006620FA"/>
    <w:rsid w:val="006669AA"/>
    <w:rsid w:val="0067057C"/>
    <w:rsid w:val="00671190"/>
    <w:rsid w:val="00671B8C"/>
    <w:rsid w:val="00673330"/>
    <w:rsid w:val="006746FC"/>
    <w:rsid w:val="0067771C"/>
    <w:rsid w:val="0068589E"/>
    <w:rsid w:val="00685D6D"/>
    <w:rsid w:val="00691047"/>
    <w:rsid w:val="00692AAC"/>
    <w:rsid w:val="006936D1"/>
    <w:rsid w:val="00697115"/>
    <w:rsid w:val="006A1915"/>
    <w:rsid w:val="006A1FA0"/>
    <w:rsid w:val="006A2EA4"/>
    <w:rsid w:val="006A4D6A"/>
    <w:rsid w:val="006A5DB8"/>
    <w:rsid w:val="006A5DE2"/>
    <w:rsid w:val="006A6C4C"/>
    <w:rsid w:val="006B1001"/>
    <w:rsid w:val="006B3B54"/>
    <w:rsid w:val="006B455D"/>
    <w:rsid w:val="006B50D6"/>
    <w:rsid w:val="006C40A4"/>
    <w:rsid w:val="006C741F"/>
    <w:rsid w:val="006C7E8F"/>
    <w:rsid w:val="006D0BD2"/>
    <w:rsid w:val="006D19F5"/>
    <w:rsid w:val="006D3EE8"/>
    <w:rsid w:val="006D445A"/>
    <w:rsid w:val="006D4ADC"/>
    <w:rsid w:val="006E3BFE"/>
    <w:rsid w:val="006E4CE3"/>
    <w:rsid w:val="006E5851"/>
    <w:rsid w:val="006E5C12"/>
    <w:rsid w:val="006E5FB3"/>
    <w:rsid w:val="006E7A24"/>
    <w:rsid w:val="006F1AE9"/>
    <w:rsid w:val="006F1B1E"/>
    <w:rsid w:val="006F1C16"/>
    <w:rsid w:val="006F1E38"/>
    <w:rsid w:val="006F2580"/>
    <w:rsid w:val="006F4BBB"/>
    <w:rsid w:val="006F55A6"/>
    <w:rsid w:val="006F5D4F"/>
    <w:rsid w:val="006F6696"/>
    <w:rsid w:val="006F73A1"/>
    <w:rsid w:val="00700E46"/>
    <w:rsid w:val="00701DB2"/>
    <w:rsid w:val="007024A4"/>
    <w:rsid w:val="007117A9"/>
    <w:rsid w:val="00712496"/>
    <w:rsid w:val="00712B1C"/>
    <w:rsid w:val="00712C1B"/>
    <w:rsid w:val="00715A4E"/>
    <w:rsid w:val="0071741B"/>
    <w:rsid w:val="007210D2"/>
    <w:rsid w:val="007260D1"/>
    <w:rsid w:val="00732795"/>
    <w:rsid w:val="007342D5"/>
    <w:rsid w:val="00740368"/>
    <w:rsid w:val="00740F11"/>
    <w:rsid w:val="007415B5"/>
    <w:rsid w:val="007419C7"/>
    <w:rsid w:val="0074290B"/>
    <w:rsid w:val="007429E5"/>
    <w:rsid w:val="00744008"/>
    <w:rsid w:val="0074423A"/>
    <w:rsid w:val="00744B10"/>
    <w:rsid w:val="00744F88"/>
    <w:rsid w:val="007514F7"/>
    <w:rsid w:val="00751866"/>
    <w:rsid w:val="00753A52"/>
    <w:rsid w:val="00753D11"/>
    <w:rsid w:val="0075553A"/>
    <w:rsid w:val="00756077"/>
    <w:rsid w:val="007624A8"/>
    <w:rsid w:val="00762566"/>
    <w:rsid w:val="00763F4D"/>
    <w:rsid w:val="0076442D"/>
    <w:rsid w:val="00766A06"/>
    <w:rsid w:val="00767668"/>
    <w:rsid w:val="00767830"/>
    <w:rsid w:val="00770D7B"/>
    <w:rsid w:val="00772E85"/>
    <w:rsid w:val="00773360"/>
    <w:rsid w:val="00774E71"/>
    <w:rsid w:val="00776332"/>
    <w:rsid w:val="00780372"/>
    <w:rsid w:val="00782441"/>
    <w:rsid w:val="007828AB"/>
    <w:rsid w:val="007878C5"/>
    <w:rsid w:val="0079240F"/>
    <w:rsid w:val="00794CE8"/>
    <w:rsid w:val="0079756E"/>
    <w:rsid w:val="007A0035"/>
    <w:rsid w:val="007A0370"/>
    <w:rsid w:val="007A1D76"/>
    <w:rsid w:val="007A4F5D"/>
    <w:rsid w:val="007B2BF3"/>
    <w:rsid w:val="007B3A28"/>
    <w:rsid w:val="007B4F95"/>
    <w:rsid w:val="007B5750"/>
    <w:rsid w:val="007B5A0E"/>
    <w:rsid w:val="007B684B"/>
    <w:rsid w:val="007B6A91"/>
    <w:rsid w:val="007B7538"/>
    <w:rsid w:val="007C06C0"/>
    <w:rsid w:val="007C1242"/>
    <w:rsid w:val="007C2048"/>
    <w:rsid w:val="007C5FA7"/>
    <w:rsid w:val="007C7D83"/>
    <w:rsid w:val="007D1371"/>
    <w:rsid w:val="007D3975"/>
    <w:rsid w:val="007D3F5C"/>
    <w:rsid w:val="007D769E"/>
    <w:rsid w:val="007E24A9"/>
    <w:rsid w:val="007E5E2F"/>
    <w:rsid w:val="007E749B"/>
    <w:rsid w:val="007E7986"/>
    <w:rsid w:val="007F1C41"/>
    <w:rsid w:val="007F2E40"/>
    <w:rsid w:val="007F4310"/>
    <w:rsid w:val="007F435C"/>
    <w:rsid w:val="007F7A5C"/>
    <w:rsid w:val="007F7C22"/>
    <w:rsid w:val="00800805"/>
    <w:rsid w:val="0080231E"/>
    <w:rsid w:val="00802B94"/>
    <w:rsid w:val="00805D8A"/>
    <w:rsid w:val="00810AE2"/>
    <w:rsid w:val="00813374"/>
    <w:rsid w:val="00814F46"/>
    <w:rsid w:val="0081723E"/>
    <w:rsid w:val="00817343"/>
    <w:rsid w:val="008178AF"/>
    <w:rsid w:val="008178CB"/>
    <w:rsid w:val="00820537"/>
    <w:rsid w:val="0082083F"/>
    <w:rsid w:val="00820A8D"/>
    <w:rsid w:val="00822E85"/>
    <w:rsid w:val="008230EE"/>
    <w:rsid w:val="0082397B"/>
    <w:rsid w:val="0082494B"/>
    <w:rsid w:val="00825509"/>
    <w:rsid w:val="00830A33"/>
    <w:rsid w:val="00830B8F"/>
    <w:rsid w:val="00831112"/>
    <w:rsid w:val="0083138D"/>
    <w:rsid w:val="008318E4"/>
    <w:rsid w:val="00831D0A"/>
    <w:rsid w:val="00833E5F"/>
    <w:rsid w:val="008344E8"/>
    <w:rsid w:val="00834D46"/>
    <w:rsid w:val="0083681F"/>
    <w:rsid w:val="008406D1"/>
    <w:rsid w:val="00840C99"/>
    <w:rsid w:val="00843462"/>
    <w:rsid w:val="00843CD6"/>
    <w:rsid w:val="00844416"/>
    <w:rsid w:val="0084708B"/>
    <w:rsid w:val="00850E97"/>
    <w:rsid w:val="008512C0"/>
    <w:rsid w:val="00851610"/>
    <w:rsid w:val="00854BA1"/>
    <w:rsid w:val="00856EFF"/>
    <w:rsid w:val="008613B6"/>
    <w:rsid w:val="00863811"/>
    <w:rsid w:val="00864AD9"/>
    <w:rsid w:val="00864F1B"/>
    <w:rsid w:val="0086609B"/>
    <w:rsid w:val="00866701"/>
    <w:rsid w:val="00866735"/>
    <w:rsid w:val="00867611"/>
    <w:rsid w:val="00870698"/>
    <w:rsid w:val="008734E1"/>
    <w:rsid w:val="00873C15"/>
    <w:rsid w:val="00874590"/>
    <w:rsid w:val="0088273F"/>
    <w:rsid w:val="00886DFA"/>
    <w:rsid w:val="00891E3E"/>
    <w:rsid w:val="00892FF6"/>
    <w:rsid w:val="00894DD0"/>
    <w:rsid w:val="00895AF3"/>
    <w:rsid w:val="0089705B"/>
    <w:rsid w:val="008A15D2"/>
    <w:rsid w:val="008A4D11"/>
    <w:rsid w:val="008A56B8"/>
    <w:rsid w:val="008A6BE1"/>
    <w:rsid w:val="008B0D9C"/>
    <w:rsid w:val="008B1756"/>
    <w:rsid w:val="008B3EC7"/>
    <w:rsid w:val="008C01FE"/>
    <w:rsid w:val="008C5535"/>
    <w:rsid w:val="008C5F74"/>
    <w:rsid w:val="008C6C28"/>
    <w:rsid w:val="008C78D5"/>
    <w:rsid w:val="008C78EE"/>
    <w:rsid w:val="008D2A31"/>
    <w:rsid w:val="008D2E6D"/>
    <w:rsid w:val="008D3B41"/>
    <w:rsid w:val="008D405B"/>
    <w:rsid w:val="008D41AC"/>
    <w:rsid w:val="008D48B4"/>
    <w:rsid w:val="008D4A5B"/>
    <w:rsid w:val="008D7D20"/>
    <w:rsid w:val="008E1074"/>
    <w:rsid w:val="008E184F"/>
    <w:rsid w:val="008E18E3"/>
    <w:rsid w:val="008E2985"/>
    <w:rsid w:val="008E369E"/>
    <w:rsid w:val="008E5AEF"/>
    <w:rsid w:val="008E6DC4"/>
    <w:rsid w:val="008E7579"/>
    <w:rsid w:val="008F0E87"/>
    <w:rsid w:val="008F3063"/>
    <w:rsid w:val="008F3E32"/>
    <w:rsid w:val="008F425E"/>
    <w:rsid w:val="008F6986"/>
    <w:rsid w:val="00900836"/>
    <w:rsid w:val="00900C5F"/>
    <w:rsid w:val="00900ED0"/>
    <w:rsid w:val="00902090"/>
    <w:rsid w:val="00903FEA"/>
    <w:rsid w:val="009145AF"/>
    <w:rsid w:val="00915315"/>
    <w:rsid w:val="0092192D"/>
    <w:rsid w:val="00921F65"/>
    <w:rsid w:val="00922621"/>
    <w:rsid w:val="009228F8"/>
    <w:rsid w:val="0092512F"/>
    <w:rsid w:val="00925877"/>
    <w:rsid w:val="00925A80"/>
    <w:rsid w:val="009304B9"/>
    <w:rsid w:val="00930C0B"/>
    <w:rsid w:val="009311B6"/>
    <w:rsid w:val="00931ABA"/>
    <w:rsid w:val="00931C0D"/>
    <w:rsid w:val="00932A1E"/>
    <w:rsid w:val="00933E3A"/>
    <w:rsid w:val="00933F30"/>
    <w:rsid w:val="00934AC6"/>
    <w:rsid w:val="00935268"/>
    <w:rsid w:val="00944BAF"/>
    <w:rsid w:val="009463D1"/>
    <w:rsid w:val="00947838"/>
    <w:rsid w:val="00953326"/>
    <w:rsid w:val="00956F3A"/>
    <w:rsid w:val="009576B6"/>
    <w:rsid w:val="00957E70"/>
    <w:rsid w:val="0096178A"/>
    <w:rsid w:val="00962353"/>
    <w:rsid w:val="009639D9"/>
    <w:rsid w:val="00967B04"/>
    <w:rsid w:val="009701C5"/>
    <w:rsid w:val="00971574"/>
    <w:rsid w:val="009725C2"/>
    <w:rsid w:val="00973B78"/>
    <w:rsid w:val="00974096"/>
    <w:rsid w:val="00974275"/>
    <w:rsid w:val="009751A9"/>
    <w:rsid w:val="00980F5B"/>
    <w:rsid w:val="00983264"/>
    <w:rsid w:val="00984408"/>
    <w:rsid w:val="009851B8"/>
    <w:rsid w:val="009868BD"/>
    <w:rsid w:val="0098725F"/>
    <w:rsid w:val="00991200"/>
    <w:rsid w:val="009918D4"/>
    <w:rsid w:val="00994D7E"/>
    <w:rsid w:val="0099599E"/>
    <w:rsid w:val="00997309"/>
    <w:rsid w:val="009973D3"/>
    <w:rsid w:val="009975E3"/>
    <w:rsid w:val="00997764"/>
    <w:rsid w:val="009A1CD5"/>
    <w:rsid w:val="009A2C1D"/>
    <w:rsid w:val="009A3D5F"/>
    <w:rsid w:val="009A4E47"/>
    <w:rsid w:val="009A720E"/>
    <w:rsid w:val="009A7C02"/>
    <w:rsid w:val="009B06C0"/>
    <w:rsid w:val="009B1CAF"/>
    <w:rsid w:val="009B2AC5"/>
    <w:rsid w:val="009B42CF"/>
    <w:rsid w:val="009B4449"/>
    <w:rsid w:val="009B6592"/>
    <w:rsid w:val="009C26CC"/>
    <w:rsid w:val="009C2C5D"/>
    <w:rsid w:val="009C2CD9"/>
    <w:rsid w:val="009C3567"/>
    <w:rsid w:val="009C74ED"/>
    <w:rsid w:val="009C78EE"/>
    <w:rsid w:val="009D0223"/>
    <w:rsid w:val="009D1162"/>
    <w:rsid w:val="009D1D42"/>
    <w:rsid w:val="009D74DF"/>
    <w:rsid w:val="009E1062"/>
    <w:rsid w:val="009E1727"/>
    <w:rsid w:val="009E4AA2"/>
    <w:rsid w:val="009E59FB"/>
    <w:rsid w:val="009E66EC"/>
    <w:rsid w:val="009E6D68"/>
    <w:rsid w:val="009F05F4"/>
    <w:rsid w:val="009F17A4"/>
    <w:rsid w:val="009F2B3E"/>
    <w:rsid w:val="009F5A75"/>
    <w:rsid w:val="009F6243"/>
    <w:rsid w:val="00A007B1"/>
    <w:rsid w:val="00A02B09"/>
    <w:rsid w:val="00A03ACE"/>
    <w:rsid w:val="00A0499D"/>
    <w:rsid w:val="00A0554A"/>
    <w:rsid w:val="00A1179E"/>
    <w:rsid w:val="00A14349"/>
    <w:rsid w:val="00A171DE"/>
    <w:rsid w:val="00A2049E"/>
    <w:rsid w:val="00A21741"/>
    <w:rsid w:val="00A22DB8"/>
    <w:rsid w:val="00A24766"/>
    <w:rsid w:val="00A272B7"/>
    <w:rsid w:val="00A27E90"/>
    <w:rsid w:val="00A33A0D"/>
    <w:rsid w:val="00A33B76"/>
    <w:rsid w:val="00A340E8"/>
    <w:rsid w:val="00A34FEA"/>
    <w:rsid w:val="00A35C6B"/>
    <w:rsid w:val="00A3603D"/>
    <w:rsid w:val="00A40685"/>
    <w:rsid w:val="00A423FA"/>
    <w:rsid w:val="00A43B8C"/>
    <w:rsid w:val="00A449CA"/>
    <w:rsid w:val="00A45EE9"/>
    <w:rsid w:val="00A50022"/>
    <w:rsid w:val="00A513EF"/>
    <w:rsid w:val="00A5146B"/>
    <w:rsid w:val="00A521E3"/>
    <w:rsid w:val="00A54EA4"/>
    <w:rsid w:val="00A55FDB"/>
    <w:rsid w:val="00A573B3"/>
    <w:rsid w:val="00A573E5"/>
    <w:rsid w:val="00A57D97"/>
    <w:rsid w:val="00A60C9D"/>
    <w:rsid w:val="00A635C0"/>
    <w:rsid w:val="00A64D2E"/>
    <w:rsid w:val="00A667D7"/>
    <w:rsid w:val="00A67879"/>
    <w:rsid w:val="00A67B30"/>
    <w:rsid w:val="00A67BA8"/>
    <w:rsid w:val="00A7246F"/>
    <w:rsid w:val="00A726FC"/>
    <w:rsid w:val="00A72862"/>
    <w:rsid w:val="00A7371B"/>
    <w:rsid w:val="00A73A50"/>
    <w:rsid w:val="00A742CF"/>
    <w:rsid w:val="00A75149"/>
    <w:rsid w:val="00A76EC7"/>
    <w:rsid w:val="00A772BF"/>
    <w:rsid w:val="00A8098D"/>
    <w:rsid w:val="00A82E71"/>
    <w:rsid w:val="00A84993"/>
    <w:rsid w:val="00A861ED"/>
    <w:rsid w:val="00A86CFA"/>
    <w:rsid w:val="00A9070E"/>
    <w:rsid w:val="00A964A8"/>
    <w:rsid w:val="00AA3078"/>
    <w:rsid w:val="00AA47DE"/>
    <w:rsid w:val="00AA5B42"/>
    <w:rsid w:val="00AA609B"/>
    <w:rsid w:val="00AA6DBB"/>
    <w:rsid w:val="00AA7EB5"/>
    <w:rsid w:val="00AB13DE"/>
    <w:rsid w:val="00AB3995"/>
    <w:rsid w:val="00AB7071"/>
    <w:rsid w:val="00AC15C3"/>
    <w:rsid w:val="00AC1714"/>
    <w:rsid w:val="00AC3310"/>
    <w:rsid w:val="00AC6A80"/>
    <w:rsid w:val="00AD131E"/>
    <w:rsid w:val="00AD7051"/>
    <w:rsid w:val="00AD7A2C"/>
    <w:rsid w:val="00AE029D"/>
    <w:rsid w:val="00AE168E"/>
    <w:rsid w:val="00AE47AE"/>
    <w:rsid w:val="00AE56E8"/>
    <w:rsid w:val="00AE75DF"/>
    <w:rsid w:val="00AF2D89"/>
    <w:rsid w:val="00AF36B1"/>
    <w:rsid w:val="00AF427E"/>
    <w:rsid w:val="00AF701A"/>
    <w:rsid w:val="00B00CF5"/>
    <w:rsid w:val="00B03E11"/>
    <w:rsid w:val="00B04275"/>
    <w:rsid w:val="00B052B0"/>
    <w:rsid w:val="00B05D66"/>
    <w:rsid w:val="00B06091"/>
    <w:rsid w:val="00B064E9"/>
    <w:rsid w:val="00B11D83"/>
    <w:rsid w:val="00B12746"/>
    <w:rsid w:val="00B13D46"/>
    <w:rsid w:val="00B158EB"/>
    <w:rsid w:val="00B168D7"/>
    <w:rsid w:val="00B231DD"/>
    <w:rsid w:val="00B25153"/>
    <w:rsid w:val="00B267F7"/>
    <w:rsid w:val="00B26C8A"/>
    <w:rsid w:val="00B30081"/>
    <w:rsid w:val="00B30655"/>
    <w:rsid w:val="00B3181E"/>
    <w:rsid w:val="00B33ED9"/>
    <w:rsid w:val="00B34389"/>
    <w:rsid w:val="00B36077"/>
    <w:rsid w:val="00B4527C"/>
    <w:rsid w:val="00B45C04"/>
    <w:rsid w:val="00B5170D"/>
    <w:rsid w:val="00B51C4A"/>
    <w:rsid w:val="00B5514A"/>
    <w:rsid w:val="00B55F48"/>
    <w:rsid w:val="00B578DA"/>
    <w:rsid w:val="00B608DA"/>
    <w:rsid w:val="00B62AB5"/>
    <w:rsid w:val="00B6374D"/>
    <w:rsid w:val="00B66E97"/>
    <w:rsid w:val="00B7101F"/>
    <w:rsid w:val="00B72373"/>
    <w:rsid w:val="00B7358E"/>
    <w:rsid w:val="00B736AB"/>
    <w:rsid w:val="00B74593"/>
    <w:rsid w:val="00B763AD"/>
    <w:rsid w:val="00B77582"/>
    <w:rsid w:val="00B81A45"/>
    <w:rsid w:val="00B824A8"/>
    <w:rsid w:val="00B83826"/>
    <w:rsid w:val="00B84100"/>
    <w:rsid w:val="00B85282"/>
    <w:rsid w:val="00B87373"/>
    <w:rsid w:val="00B9011C"/>
    <w:rsid w:val="00B91953"/>
    <w:rsid w:val="00B91DCF"/>
    <w:rsid w:val="00B91E4B"/>
    <w:rsid w:val="00B929DE"/>
    <w:rsid w:val="00B94192"/>
    <w:rsid w:val="00B95979"/>
    <w:rsid w:val="00B95B2F"/>
    <w:rsid w:val="00B96351"/>
    <w:rsid w:val="00BA00EF"/>
    <w:rsid w:val="00BA0859"/>
    <w:rsid w:val="00BA2F40"/>
    <w:rsid w:val="00BA39C4"/>
    <w:rsid w:val="00BA3DF5"/>
    <w:rsid w:val="00BA754B"/>
    <w:rsid w:val="00BB1164"/>
    <w:rsid w:val="00BB2AF3"/>
    <w:rsid w:val="00BB36DE"/>
    <w:rsid w:val="00BB4216"/>
    <w:rsid w:val="00BB75D7"/>
    <w:rsid w:val="00BB770E"/>
    <w:rsid w:val="00BB7A2D"/>
    <w:rsid w:val="00BC0E2A"/>
    <w:rsid w:val="00BC4F34"/>
    <w:rsid w:val="00BC58B4"/>
    <w:rsid w:val="00BC6CA1"/>
    <w:rsid w:val="00BD0F5C"/>
    <w:rsid w:val="00BD107A"/>
    <w:rsid w:val="00BD1137"/>
    <w:rsid w:val="00BD238C"/>
    <w:rsid w:val="00BD5F30"/>
    <w:rsid w:val="00BD66E6"/>
    <w:rsid w:val="00BE2BE3"/>
    <w:rsid w:val="00BE47DD"/>
    <w:rsid w:val="00BE4AC2"/>
    <w:rsid w:val="00BE5DCD"/>
    <w:rsid w:val="00BF0436"/>
    <w:rsid w:val="00BF0589"/>
    <w:rsid w:val="00BF49BD"/>
    <w:rsid w:val="00BF5B3A"/>
    <w:rsid w:val="00C009DD"/>
    <w:rsid w:val="00C009ED"/>
    <w:rsid w:val="00C01134"/>
    <w:rsid w:val="00C0253A"/>
    <w:rsid w:val="00C036CC"/>
    <w:rsid w:val="00C04298"/>
    <w:rsid w:val="00C047DD"/>
    <w:rsid w:val="00C04965"/>
    <w:rsid w:val="00C1072D"/>
    <w:rsid w:val="00C14E6E"/>
    <w:rsid w:val="00C168B7"/>
    <w:rsid w:val="00C16E41"/>
    <w:rsid w:val="00C21AC2"/>
    <w:rsid w:val="00C2549C"/>
    <w:rsid w:val="00C26F03"/>
    <w:rsid w:val="00C3032A"/>
    <w:rsid w:val="00C313C7"/>
    <w:rsid w:val="00C31B0E"/>
    <w:rsid w:val="00C354DE"/>
    <w:rsid w:val="00C37D32"/>
    <w:rsid w:val="00C37FA0"/>
    <w:rsid w:val="00C4773A"/>
    <w:rsid w:val="00C478AE"/>
    <w:rsid w:val="00C51390"/>
    <w:rsid w:val="00C515C8"/>
    <w:rsid w:val="00C51A01"/>
    <w:rsid w:val="00C52F96"/>
    <w:rsid w:val="00C5690E"/>
    <w:rsid w:val="00C57759"/>
    <w:rsid w:val="00C6181D"/>
    <w:rsid w:val="00C61A78"/>
    <w:rsid w:val="00C67C3E"/>
    <w:rsid w:val="00C70345"/>
    <w:rsid w:val="00C70F06"/>
    <w:rsid w:val="00C74E3C"/>
    <w:rsid w:val="00C753E3"/>
    <w:rsid w:val="00C759CC"/>
    <w:rsid w:val="00C75D93"/>
    <w:rsid w:val="00C82C26"/>
    <w:rsid w:val="00C907D3"/>
    <w:rsid w:val="00C90E38"/>
    <w:rsid w:val="00C92BA3"/>
    <w:rsid w:val="00C93894"/>
    <w:rsid w:val="00C95C84"/>
    <w:rsid w:val="00C960F1"/>
    <w:rsid w:val="00CA1270"/>
    <w:rsid w:val="00CA25CD"/>
    <w:rsid w:val="00CA3E4C"/>
    <w:rsid w:val="00CA4B66"/>
    <w:rsid w:val="00CA5A24"/>
    <w:rsid w:val="00CA764F"/>
    <w:rsid w:val="00CA7A15"/>
    <w:rsid w:val="00CB0295"/>
    <w:rsid w:val="00CB11BE"/>
    <w:rsid w:val="00CB73F6"/>
    <w:rsid w:val="00CC05DE"/>
    <w:rsid w:val="00CC13E2"/>
    <w:rsid w:val="00CC4A30"/>
    <w:rsid w:val="00CC5F60"/>
    <w:rsid w:val="00CC67A8"/>
    <w:rsid w:val="00CC6F53"/>
    <w:rsid w:val="00CC7680"/>
    <w:rsid w:val="00CD1F29"/>
    <w:rsid w:val="00CD6F83"/>
    <w:rsid w:val="00CE0E72"/>
    <w:rsid w:val="00CE235E"/>
    <w:rsid w:val="00CE5247"/>
    <w:rsid w:val="00CE68A0"/>
    <w:rsid w:val="00CE7A5F"/>
    <w:rsid w:val="00CF0AD6"/>
    <w:rsid w:val="00CF2DDE"/>
    <w:rsid w:val="00CF37BE"/>
    <w:rsid w:val="00CF3B8A"/>
    <w:rsid w:val="00CF7338"/>
    <w:rsid w:val="00CF7A71"/>
    <w:rsid w:val="00D00BD2"/>
    <w:rsid w:val="00D01A57"/>
    <w:rsid w:val="00D06098"/>
    <w:rsid w:val="00D071F3"/>
    <w:rsid w:val="00D07776"/>
    <w:rsid w:val="00D07AB7"/>
    <w:rsid w:val="00D128A1"/>
    <w:rsid w:val="00D12B16"/>
    <w:rsid w:val="00D14633"/>
    <w:rsid w:val="00D1523F"/>
    <w:rsid w:val="00D16592"/>
    <w:rsid w:val="00D20333"/>
    <w:rsid w:val="00D205E0"/>
    <w:rsid w:val="00D21EB9"/>
    <w:rsid w:val="00D220E2"/>
    <w:rsid w:val="00D255AD"/>
    <w:rsid w:val="00D266EC"/>
    <w:rsid w:val="00D301C7"/>
    <w:rsid w:val="00D31678"/>
    <w:rsid w:val="00D33F2A"/>
    <w:rsid w:val="00D3459F"/>
    <w:rsid w:val="00D459F6"/>
    <w:rsid w:val="00D45CB7"/>
    <w:rsid w:val="00D464C9"/>
    <w:rsid w:val="00D47EDE"/>
    <w:rsid w:val="00D5133B"/>
    <w:rsid w:val="00D5400F"/>
    <w:rsid w:val="00D54087"/>
    <w:rsid w:val="00D61181"/>
    <w:rsid w:val="00D63A43"/>
    <w:rsid w:val="00D64C72"/>
    <w:rsid w:val="00D655B0"/>
    <w:rsid w:val="00D67AB9"/>
    <w:rsid w:val="00D70F18"/>
    <w:rsid w:val="00D73CD5"/>
    <w:rsid w:val="00D74E45"/>
    <w:rsid w:val="00D8316D"/>
    <w:rsid w:val="00D831F9"/>
    <w:rsid w:val="00D867E1"/>
    <w:rsid w:val="00D90FB6"/>
    <w:rsid w:val="00D91017"/>
    <w:rsid w:val="00D91AFD"/>
    <w:rsid w:val="00D946DC"/>
    <w:rsid w:val="00D967FE"/>
    <w:rsid w:val="00D97082"/>
    <w:rsid w:val="00D975ED"/>
    <w:rsid w:val="00DA540F"/>
    <w:rsid w:val="00DA5D5C"/>
    <w:rsid w:val="00DB25C2"/>
    <w:rsid w:val="00DB2D77"/>
    <w:rsid w:val="00DB37DE"/>
    <w:rsid w:val="00DB5B8F"/>
    <w:rsid w:val="00DB60E0"/>
    <w:rsid w:val="00DB77C7"/>
    <w:rsid w:val="00DC02A6"/>
    <w:rsid w:val="00DC0DBC"/>
    <w:rsid w:val="00DC161E"/>
    <w:rsid w:val="00DC1D75"/>
    <w:rsid w:val="00DC3397"/>
    <w:rsid w:val="00DC3C6A"/>
    <w:rsid w:val="00DC4E7A"/>
    <w:rsid w:val="00DD0700"/>
    <w:rsid w:val="00DD11D0"/>
    <w:rsid w:val="00DD1EBF"/>
    <w:rsid w:val="00DD1FC5"/>
    <w:rsid w:val="00DD242B"/>
    <w:rsid w:val="00DD6791"/>
    <w:rsid w:val="00DE0692"/>
    <w:rsid w:val="00DE2859"/>
    <w:rsid w:val="00DE373C"/>
    <w:rsid w:val="00DE524F"/>
    <w:rsid w:val="00DE5C7E"/>
    <w:rsid w:val="00DF25C5"/>
    <w:rsid w:val="00DF2BE5"/>
    <w:rsid w:val="00DF4922"/>
    <w:rsid w:val="00DF5D32"/>
    <w:rsid w:val="00DF7240"/>
    <w:rsid w:val="00DF7C23"/>
    <w:rsid w:val="00E0144F"/>
    <w:rsid w:val="00E02B44"/>
    <w:rsid w:val="00E06CE8"/>
    <w:rsid w:val="00E06CFB"/>
    <w:rsid w:val="00E07968"/>
    <w:rsid w:val="00E1111B"/>
    <w:rsid w:val="00E1287B"/>
    <w:rsid w:val="00E16D1E"/>
    <w:rsid w:val="00E179AC"/>
    <w:rsid w:val="00E17BB5"/>
    <w:rsid w:val="00E2037F"/>
    <w:rsid w:val="00E20CF0"/>
    <w:rsid w:val="00E21BB9"/>
    <w:rsid w:val="00E24A2D"/>
    <w:rsid w:val="00E251BD"/>
    <w:rsid w:val="00E27C81"/>
    <w:rsid w:val="00E32E99"/>
    <w:rsid w:val="00E36A7C"/>
    <w:rsid w:val="00E36C09"/>
    <w:rsid w:val="00E379D2"/>
    <w:rsid w:val="00E43422"/>
    <w:rsid w:val="00E436BB"/>
    <w:rsid w:val="00E45AF9"/>
    <w:rsid w:val="00E46DDF"/>
    <w:rsid w:val="00E46E44"/>
    <w:rsid w:val="00E46E78"/>
    <w:rsid w:val="00E474DF"/>
    <w:rsid w:val="00E47DD7"/>
    <w:rsid w:val="00E505FC"/>
    <w:rsid w:val="00E50987"/>
    <w:rsid w:val="00E51CC2"/>
    <w:rsid w:val="00E52EB4"/>
    <w:rsid w:val="00E55B71"/>
    <w:rsid w:val="00E566F3"/>
    <w:rsid w:val="00E56741"/>
    <w:rsid w:val="00E578DC"/>
    <w:rsid w:val="00E6022C"/>
    <w:rsid w:val="00E6160C"/>
    <w:rsid w:val="00E64F5F"/>
    <w:rsid w:val="00E651C7"/>
    <w:rsid w:val="00E6627E"/>
    <w:rsid w:val="00E6731D"/>
    <w:rsid w:val="00E717E6"/>
    <w:rsid w:val="00E71C53"/>
    <w:rsid w:val="00E75B4B"/>
    <w:rsid w:val="00E765BB"/>
    <w:rsid w:val="00E77F55"/>
    <w:rsid w:val="00E80C98"/>
    <w:rsid w:val="00E83AF6"/>
    <w:rsid w:val="00E8797C"/>
    <w:rsid w:val="00E904D0"/>
    <w:rsid w:val="00E90E4C"/>
    <w:rsid w:val="00E936BC"/>
    <w:rsid w:val="00E93DAE"/>
    <w:rsid w:val="00E954B6"/>
    <w:rsid w:val="00EA05E9"/>
    <w:rsid w:val="00EA2BA7"/>
    <w:rsid w:val="00EA392F"/>
    <w:rsid w:val="00EA3C55"/>
    <w:rsid w:val="00EA3DAE"/>
    <w:rsid w:val="00EA5454"/>
    <w:rsid w:val="00EA6E9C"/>
    <w:rsid w:val="00EA7CAD"/>
    <w:rsid w:val="00EA7FB0"/>
    <w:rsid w:val="00EB0F82"/>
    <w:rsid w:val="00EB299C"/>
    <w:rsid w:val="00EB5FDC"/>
    <w:rsid w:val="00EC0E1D"/>
    <w:rsid w:val="00EC10EA"/>
    <w:rsid w:val="00EC3E6A"/>
    <w:rsid w:val="00EC5852"/>
    <w:rsid w:val="00EC659F"/>
    <w:rsid w:val="00ED1254"/>
    <w:rsid w:val="00ED339B"/>
    <w:rsid w:val="00ED5F5D"/>
    <w:rsid w:val="00ED644E"/>
    <w:rsid w:val="00ED6C83"/>
    <w:rsid w:val="00EE0F53"/>
    <w:rsid w:val="00EE4897"/>
    <w:rsid w:val="00EE6594"/>
    <w:rsid w:val="00EE796F"/>
    <w:rsid w:val="00EF03CD"/>
    <w:rsid w:val="00EF340B"/>
    <w:rsid w:val="00EF34D9"/>
    <w:rsid w:val="00EF3CFC"/>
    <w:rsid w:val="00EF626F"/>
    <w:rsid w:val="00EF6444"/>
    <w:rsid w:val="00EF6D9A"/>
    <w:rsid w:val="00F06657"/>
    <w:rsid w:val="00F06F50"/>
    <w:rsid w:val="00F12A2F"/>
    <w:rsid w:val="00F13B62"/>
    <w:rsid w:val="00F148B6"/>
    <w:rsid w:val="00F21E2F"/>
    <w:rsid w:val="00F249CA"/>
    <w:rsid w:val="00F25BB3"/>
    <w:rsid w:val="00F30AE2"/>
    <w:rsid w:val="00F35044"/>
    <w:rsid w:val="00F353E6"/>
    <w:rsid w:val="00F36A70"/>
    <w:rsid w:val="00F36F01"/>
    <w:rsid w:val="00F37DDF"/>
    <w:rsid w:val="00F37ED4"/>
    <w:rsid w:val="00F411F7"/>
    <w:rsid w:val="00F423D0"/>
    <w:rsid w:val="00F437F6"/>
    <w:rsid w:val="00F438B6"/>
    <w:rsid w:val="00F45734"/>
    <w:rsid w:val="00F45918"/>
    <w:rsid w:val="00F47221"/>
    <w:rsid w:val="00F50B43"/>
    <w:rsid w:val="00F511C2"/>
    <w:rsid w:val="00F53437"/>
    <w:rsid w:val="00F56398"/>
    <w:rsid w:val="00F56605"/>
    <w:rsid w:val="00F60A8D"/>
    <w:rsid w:val="00F62CAD"/>
    <w:rsid w:val="00F65BDD"/>
    <w:rsid w:val="00F677B5"/>
    <w:rsid w:val="00F713EB"/>
    <w:rsid w:val="00F715B1"/>
    <w:rsid w:val="00F7234C"/>
    <w:rsid w:val="00F72845"/>
    <w:rsid w:val="00F80736"/>
    <w:rsid w:val="00F81152"/>
    <w:rsid w:val="00F818A9"/>
    <w:rsid w:val="00F82F34"/>
    <w:rsid w:val="00F86C33"/>
    <w:rsid w:val="00F87D37"/>
    <w:rsid w:val="00F9188E"/>
    <w:rsid w:val="00F91C1D"/>
    <w:rsid w:val="00F9608E"/>
    <w:rsid w:val="00F961DC"/>
    <w:rsid w:val="00F967CE"/>
    <w:rsid w:val="00F9697E"/>
    <w:rsid w:val="00F97155"/>
    <w:rsid w:val="00F979A1"/>
    <w:rsid w:val="00FA09C0"/>
    <w:rsid w:val="00FA0B53"/>
    <w:rsid w:val="00FA0F4B"/>
    <w:rsid w:val="00FA2D89"/>
    <w:rsid w:val="00FA3169"/>
    <w:rsid w:val="00FA3F6A"/>
    <w:rsid w:val="00FA448B"/>
    <w:rsid w:val="00FA4F4C"/>
    <w:rsid w:val="00FA5F6A"/>
    <w:rsid w:val="00FA67A6"/>
    <w:rsid w:val="00FA68D0"/>
    <w:rsid w:val="00FB0B71"/>
    <w:rsid w:val="00FB168C"/>
    <w:rsid w:val="00FB4B3E"/>
    <w:rsid w:val="00FC0426"/>
    <w:rsid w:val="00FC1837"/>
    <w:rsid w:val="00FC25A4"/>
    <w:rsid w:val="00FC32BC"/>
    <w:rsid w:val="00FC5A0C"/>
    <w:rsid w:val="00FC65ED"/>
    <w:rsid w:val="00FC729C"/>
    <w:rsid w:val="00FD4CE6"/>
    <w:rsid w:val="00FD58CD"/>
    <w:rsid w:val="00FD6DD1"/>
    <w:rsid w:val="00FE50CF"/>
    <w:rsid w:val="00FE6B2C"/>
    <w:rsid w:val="00FE7F8E"/>
    <w:rsid w:val="00FF04EF"/>
    <w:rsid w:val="00FF11FF"/>
    <w:rsid w:val="00FF3FCF"/>
    <w:rsid w:val="00FF4F3E"/>
    <w:rsid w:val="00FF505B"/>
    <w:rsid w:val="00FF55A9"/>
    <w:rsid w:val="00FF5E79"/>
    <w:rsid w:val="00FF74D2"/>
    <w:rsid w:val="00FF7F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319A937-A6F3-4F62-9145-99DCB73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49"/>
  </w:style>
  <w:style w:type="paragraph" w:styleId="Heading1">
    <w:name w:val="heading 1"/>
    <w:basedOn w:val="Normal"/>
    <w:next w:val="Normal"/>
    <w:link w:val="1"/>
    <w:qFormat/>
    <w:rsid w:val="00157249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B73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7249"/>
    <w:pPr>
      <w:jc w:val="center"/>
    </w:pPr>
    <w:rPr>
      <w:b/>
      <w:sz w:val="24"/>
    </w:rPr>
  </w:style>
  <w:style w:type="paragraph" w:styleId="BodyText">
    <w:name w:val="Body Text"/>
    <w:basedOn w:val="Normal"/>
    <w:link w:val="a3"/>
    <w:rsid w:val="00157249"/>
    <w:pPr>
      <w:jc w:val="both"/>
    </w:pPr>
    <w:rPr>
      <w:sz w:val="24"/>
    </w:rPr>
  </w:style>
  <w:style w:type="paragraph" w:styleId="Subtitle">
    <w:name w:val="Subtitle"/>
    <w:basedOn w:val="Normal"/>
    <w:link w:val="a6"/>
    <w:uiPriority w:val="99"/>
    <w:qFormat/>
    <w:rsid w:val="001572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a5"/>
    <w:uiPriority w:val="99"/>
    <w:rsid w:val="009E66E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E66EC"/>
  </w:style>
  <w:style w:type="paragraph" w:styleId="BodyTextIndent2">
    <w:name w:val="Body Text Indent 2"/>
    <w:basedOn w:val="Normal"/>
    <w:rsid w:val="00BD107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F45918"/>
    <w:pPr>
      <w:spacing w:after="120"/>
      <w:ind w:left="283"/>
    </w:pPr>
  </w:style>
  <w:style w:type="paragraph" w:styleId="BalloonText">
    <w:name w:val="Balloon Text"/>
    <w:basedOn w:val="Normal"/>
    <w:semiHidden/>
    <w:rsid w:val="00802B9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a"/>
    <w:rsid w:val="000D03D2"/>
    <w:rPr>
      <w:rFonts w:ascii="Courier New" w:hAnsi="Courier New" w:cs="Courier New"/>
    </w:rPr>
  </w:style>
  <w:style w:type="character" w:customStyle="1" w:styleId="a">
    <w:name w:val="Текст Знак"/>
    <w:link w:val="PlainText"/>
    <w:rsid w:val="000D03D2"/>
    <w:rPr>
      <w:rFonts w:ascii="Courier New" w:hAnsi="Courier New" w:cs="Courier New"/>
      <w:lang w:val="ru-RU" w:eastAsia="ru-RU" w:bidi="ar-SA"/>
    </w:rPr>
  </w:style>
  <w:style w:type="paragraph" w:customStyle="1" w:styleId="21">
    <w:name w:val="Основной текст 21"/>
    <w:basedOn w:val="Normal"/>
    <w:rsid w:val="000D03D2"/>
    <w:pPr>
      <w:spacing w:line="360" w:lineRule="auto"/>
    </w:pPr>
    <w:rPr>
      <w:sz w:val="28"/>
      <w:lang w:eastAsia="ar-SA"/>
    </w:rPr>
  </w:style>
  <w:style w:type="character" w:customStyle="1" w:styleId="a0">
    <w:name w:val="Знак Знак"/>
    <w:rsid w:val="009C26CC"/>
    <w:rPr>
      <w:rFonts w:ascii="Courier New" w:hAnsi="Courier New" w:cs="Courier New"/>
      <w:lang w:val="ru-RU" w:eastAsia="ru-RU" w:bidi="ar-SA"/>
    </w:rPr>
  </w:style>
  <w:style w:type="character" w:styleId="CommentReference">
    <w:name w:val="annotation reference"/>
    <w:rsid w:val="00A272B7"/>
    <w:rPr>
      <w:sz w:val="16"/>
      <w:szCs w:val="16"/>
    </w:rPr>
  </w:style>
  <w:style w:type="paragraph" w:styleId="CommentText">
    <w:name w:val="annotation text"/>
    <w:basedOn w:val="Normal"/>
    <w:link w:val="a1"/>
    <w:rsid w:val="00A272B7"/>
  </w:style>
  <w:style w:type="character" w:customStyle="1" w:styleId="a1">
    <w:name w:val="Текст примечания Знак"/>
    <w:basedOn w:val="DefaultParagraphFont"/>
    <w:link w:val="CommentText"/>
    <w:rsid w:val="00A272B7"/>
  </w:style>
  <w:style w:type="paragraph" w:styleId="CommentSubject">
    <w:name w:val="annotation subject"/>
    <w:basedOn w:val="CommentText"/>
    <w:next w:val="CommentText"/>
    <w:link w:val="a2"/>
    <w:rsid w:val="00A272B7"/>
    <w:rPr>
      <w:b/>
      <w:bCs/>
    </w:rPr>
  </w:style>
  <w:style w:type="character" w:customStyle="1" w:styleId="a2">
    <w:name w:val="Тема примечания Знак"/>
    <w:link w:val="CommentSubject"/>
    <w:rsid w:val="00A272B7"/>
    <w:rPr>
      <w:b/>
      <w:bCs/>
    </w:rPr>
  </w:style>
  <w:style w:type="character" w:customStyle="1" w:styleId="a3">
    <w:name w:val="Основной текст Знак"/>
    <w:link w:val="BodyText"/>
    <w:rsid w:val="002E468C"/>
    <w:rPr>
      <w:sz w:val="24"/>
    </w:rPr>
  </w:style>
  <w:style w:type="paragraph" w:styleId="ListParagraph">
    <w:name w:val="List Paragraph"/>
    <w:basedOn w:val="Normal"/>
    <w:uiPriority w:val="34"/>
    <w:qFormat/>
    <w:rsid w:val="001B4B85"/>
    <w:pPr>
      <w:ind w:left="720"/>
      <w:contextualSpacing/>
    </w:pPr>
  </w:style>
  <w:style w:type="character" w:customStyle="1" w:styleId="snippetequal1">
    <w:name w:val="snippet_equal1"/>
    <w:rsid w:val="000B1513"/>
    <w:rPr>
      <w:b/>
      <w:bCs/>
      <w:color w:val="333333"/>
    </w:rPr>
  </w:style>
  <w:style w:type="paragraph" w:styleId="Footer">
    <w:name w:val="footer"/>
    <w:basedOn w:val="Normal"/>
    <w:link w:val="a4"/>
    <w:uiPriority w:val="99"/>
    <w:rsid w:val="00C70F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C70F06"/>
  </w:style>
  <w:style w:type="character" w:customStyle="1" w:styleId="a5">
    <w:name w:val="Верхний колонтитул Знак"/>
    <w:basedOn w:val="DefaultParagraphFont"/>
    <w:link w:val="Header"/>
    <w:uiPriority w:val="99"/>
    <w:rsid w:val="00C70F06"/>
  </w:style>
  <w:style w:type="character" w:customStyle="1" w:styleId="a6">
    <w:name w:val="Подзаголовок Знак"/>
    <w:basedOn w:val="DefaultParagraphFont"/>
    <w:link w:val="Subtitle"/>
    <w:uiPriority w:val="99"/>
    <w:locked/>
    <w:rsid w:val="003F5677"/>
    <w:rPr>
      <w:rFonts w:ascii="Arial" w:hAnsi="Arial" w:cs="Arial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rsid w:val="00D8316D"/>
    <w:rPr>
      <w:sz w:val="24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009DD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009DD"/>
    <w:pPr>
      <w:shd w:val="clear" w:color="auto" w:fill="FFFFFF"/>
      <w:spacing w:before="300" w:line="326" w:lineRule="exact"/>
      <w:ind w:firstLine="680"/>
      <w:jc w:val="both"/>
      <w:outlineLvl w:val="0"/>
    </w:pPr>
    <w:rPr>
      <w:b/>
      <w:bCs/>
      <w:sz w:val="28"/>
      <w:szCs w:val="28"/>
    </w:rPr>
  </w:style>
  <w:style w:type="character" w:customStyle="1" w:styleId="a7">
    <w:name w:val="Основной текст + Полужирный"/>
    <w:basedOn w:val="DefaultParagraphFont"/>
    <w:uiPriority w:val="99"/>
    <w:rsid w:val="00C009D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3"/>
    <w:uiPriority w:val="99"/>
    <w:rsid w:val="006A5DB8"/>
    <w:rPr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DefaultParagraphFont"/>
    <w:link w:val="a9"/>
    <w:uiPriority w:val="99"/>
    <w:rsid w:val="006A5DB8"/>
    <w:rPr>
      <w:shd w:val="clear" w:color="auto" w:fill="FFFFFF"/>
    </w:rPr>
  </w:style>
  <w:style w:type="character" w:customStyle="1" w:styleId="8">
    <w:name w:val="Колонтитул + 8"/>
    <w:aliases w:val="14,5 pt,Интервал 0 pt,Основной текст (2) + Не курсив,Основной текст + 12,Основной текст + Candara,Полужирный,Полужирный1"/>
    <w:basedOn w:val="a8"/>
    <w:uiPriority w:val="99"/>
    <w:rsid w:val="006A5DB8"/>
    <w:rPr>
      <w:b/>
      <w:bCs/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DefaultParagraphFont"/>
    <w:link w:val="31"/>
    <w:uiPriority w:val="99"/>
    <w:rsid w:val="006A5DB8"/>
    <w:rPr>
      <w:spacing w:val="10"/>
      <w:sz w:val="14"/>
      <w:szCs w:val="14"/>
      <w:shd w:val="clear" w:color="auto" w:fill="FFFFFF"/>
      <w:lang w:val="en-US" w:eastAsia="en-US"/>
    </w:rPr>
  </w:style>
  <w:style w:type="character" w:customStyle="1" w:styleId="30">
    <w:name w:val="Основной текст + Полужирный3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+ Полужирный2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Normal"/>
    <w:link w:val="2"/>
    <w:uiPriority w:val="99"/>
    <w:rsid w:val="006A5DB8"/>
    <w:pPr>
      <w:shd w:val="clear" w:color="auto" w:fill="FFFFFF"/>
      <w:spacing w:after="540" w:line="336" w:lineRule="exact"/>
      <w:jc w:val="both"/>
    </w:pPr>
    <w:rPr>
      <w:b/>
      <w:bCs/>
      <w:sz w:val="28"/>
      <w:szCs w:val="28"/>
    </w:rPr>
  </w:style>
  <w:style w:type="paragraph" w:customStyle="1" w:styleId="a9">
    <w:name w:val="Колонтитул"/>
    <w:basedOn w:val="Normal"/>
    <w:link w:val="a8"/>
    <w:uiPriority w:val="99"/>
    <w:rsid w:val="006A5DB8"/>
    <w:pPr>
      <w:shd w:val="clear" w:color="auto" w:fill="FFFFFF"/>
    </w:pPr>
  </w:style>
  <w:style w:type="paragraph" w:customStyle="1" w:styleId="31">
    <w:name w:val="Основной текст (3)"/>
    <w:basedOn w:val="Normal"/>
    <w:link w:val="3"/>
    <w:uiPriority w:val="99"/>
    <w:rsid w:val="006A5DB8"/>
    <w:pPr>
      <w:shd w:val="clear" w:color="auto" w:fill="FFFFFF"/>
      <w:spacing w:after="300" w:line="240" w:lineRule="atLeast"/>
    </w:pPr>
    <w:rPr>
      <w:spacing w:val="10"/>
      <w:sz w:val="14"/>
      <w:szCs w:val="14"/>
      <w:lang w:val="en-US" w:eastAsia="en-US"/>
    </w:rPr>
  </w:style>
  <w:style w:type="character" w:styleId="Hyperlink">
    <w:name w:val="Hyperlink"/>
    <w:rsid w:val="00B74593"/>
    <w:rPr>
      <w:color w:val="0000FF"/>
      <w:u w:val="single"/>
    </w:rPr>
  </w:style>
  <w:style w:type="character" w:customStyle="1" w:styleId="17">
    <w:name w:val="Основной текст + Полужирный17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1">
    <w:name w:val="Основной текст + Полужирный12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0">
    <w:name w:val="Основной текст + Полужирный11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7">
    <w:name w:val="Основной текст + Полужирный7"/>
    <w:basedOn w:val="DefaultParagraphFont"/>
    <w:uiPriority w:val="99"/>
    <w:rsid w:val="00C37FA0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">
    <w:name w:val="Основной текст + Полужирный5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">
    <w:name w:val="Основной текст + Полужирный4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4">
    <w:name w:val="Заголовок №2_"/>
    <w:basedOn w:val="DefaultParagraphFont"/>
    <w:link w:val="210"/>
    <w:uiPriority w:val="99"/>
    <w:rsid w:val="00D5400F"/>
    <w:rPr>
      <w:b/>
      <w:bCs/>
      <w:sz w:val="28"/>
      <w:szCs w:val="28"/>
      <w:shd w:val="clear" w:color="auto" w:fill="FFFFFF"/>
    </w:rPr>
  </w:style>
  <w:style w:type="character" w:customStyle="1" w:styleId="217">
    <w:name w:val="Заголовок №217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character" w:customStyle="1" w:styleId="216">
    <w:name w:val="Заголовок №216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paragraph" w:customStyle="1" w:styleId="210">
    <w:name w:val="Заголовок №21"/>
    <w:basedOn w:val="Normal"/>
    <w:link w:val="24"/>
    <w:uiPriority w:val="99"/>
    <w:rsid w:val="00D5400F"/>
    <w:pPr>
      <w:shd w:val="clear" w:color="auto" w:fill="FFFFFF"/>
      <w:spacing w:after="300" w:line="322" w:lineRule="exact"/>
      <w:outlineLvl w:val="1"/>
    </w:pPr>
    <w:rPr>
      <w:b/>
      <w:bCs/>
      <w:sz w:val="28"/>
      <w:szCs w:val="28"/>
    </w:rPr>
  </w:style>
  <w:style w:type="paragraph" w:customStyle="1" w:styleId="111">
    <w:name w:val="Заголовок №11"/>
    <w:basedOn w:val="Normal"/>
    <w:uiPriority w:val="99"/>
    <w:rsid w:val="00D5400F"/>
    <w:pPr>
      <w:shd w:val="clear" w:color="auto" w:fill="FFFFFF"/>
      <w:spacing w:before="60" w:after="360" w:line="240" w:lineRule="atLeast"/>
      <w:outlineLvl w:val="0"/>
    </w:pPr>
    <w:rPr>
      <w:b/>
      <w:bCs/>
      <w:sz w:val="28"/>
      <w:szCs w:val="28"/>
    </w:rPr>
  </w:style>
  <w:style w:type="character" w:customStyle="1" w:styleId="212">
    <w:name w:val="Заголовок №212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40">
    <w:name w:val="Основной текст + Полужирный14"/>
    <w:aliases w:val="Курсив"/>
    <w:basedOn w:val="DefaultParagraphFont"/>
    <w:uiPriority w:val="99"/>
    <w:rsid w:val="0088273F"/>
    <w:rPr>
      <w:rFonts w:ascii="Times New Roman" w:hAnsi="Times New Roman" w:cs="Times New Roman"/>
      <w:b/>
      <w:bCs/>
      <w:i/>
      <w:iCs/>
      <w:spacing w:val="0"/>
      <w:sz w:val="28"/>
      <w:szCs w:val="28"/>
      <w:lang w:val="en-US" w:eastAsia="en-US"/>
    </w:rPr>
  </w:style>
  <w:style w:type="character" w:customStyle="1" w:styleId="13">
    <w:name w:val="Заголовок №13"/>
    <w:basedOn w:val="10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5">
    <w:name w:val="Заголовок №1 + Не полужирный"/>
    <w:basedOn w:val="10"/>
    <w:uiPriority w:val="99"/>
    <w:rsid w:val="0088273F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211">
    <w:name w:val="Заголовок №211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30">
    <w:name w:val="Основной текст + Полужирный13"/>
    <w:basedOn w:val="DefaultParagraphFont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2">
    <w:name w:val="Заголовок №12"/>
    <w:basedOn w:val="10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12">
    <w:name w:val="Заголовок №1 + Не полужирный1"/>
    <w:basedOn w:val="10"/>
    <w:uiPriority w:val="99"/>
    <w:rsid w:val="00E83AF6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9">
    <w:name w:val="Основной текст + Полужирный9"/>
    <w:basedOn w:val="DefaultParagraphFont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10">
    <w:name w:val="Основной текст + Курсив"/>
    <w:aliases w:val="Интервал -1 pt"/>
    <w:basedOn w:val="DefaultParagraphFont"/>
    <w:uiPriority w:val="99"/>
    <w:rsid w:val="00E83AF6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27">
    <w:name w:val="Заголовок №27"/>
    <w:basedOn w:val="24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30">
    <w:name w:val="Заголовок №23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3">
    <w:name w:val="Заголовок №2 + Курсив1"/>
    <w:basedOn w:val="24"/>
    <w:uiPriority w:val="99"/>
    <w:rsid w:val="005824F1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shd w:val="clear" w:color="auto" w:fill="FFFFFF"/>
    </w:rPr>
  </w:style>
  <w:style w:type="character" w:customStyle="1" w:styleId="16">
    <w:name w:val="Основной текст + Полужирный1"/>
    <w:basedOn w:val="DefaultParagraphFont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20">
    <w:name w:val="Заголовок №22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4">
    <w:name w:val="Заголовок №2 + Не полужирный1"/>
    <w:basedOn w:val="24"/>
    <w:uiPriority w:val="99"/>
    <w:rsid w:val="005824F1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Consolas">
    <w:name w:val="Основной текст + Consolas"/>
    <w:aliases w:val="12 pt"/>
    <w:basedOn w:val="DefaultParagraphFont"/>
    <w:uiPriority w:val="99"/>
    <w:rsid w:val="00EC10EA"/>
    <w:rPr>
      <w:rFonts w:ascii="Consolas" w:hAnsi="Consolas" w:cs="Consolas"/>
      <w:noProof/>
      <w:spacing w:val="0"/>
      <w:sz w:val="24"/>
      <w:szCs w:val="24"/>
    </w:rPr>
  </w:style>
  <w:style w:type="paragraph" w:customStyle="1" w:styleId="Bodytext2">
    <w:name w:val="Body text (2)"/>
    <w:basedOn w:val="Normal"/>
    <w:rsid w:val="0092512F"/>
    <w:pPr>
      <w:widowControl w:val="0"/>
      <w:shd w:val="clear" w:color="auto" w:fill="FFFFFF"/>
      <w:suppressAutoHyphens/>
      <w:spacing w:line="207" w:lineRule="exact"/>
      <w:ind w:firstLine="480"/>
      <w:jc w:val="both"/>
    </w:pPr>
    <w:rPr>
      <w:rFonts w:ascii="Arial" w:eastAsia="Arial" w:hAnsi="Arial" w:cs="Arial"/>
      <w:sz w:val="17"/>
      <w:szCs w:val="17"/>
      <w:lang w:eastAsia="zh-CN"/>
    </w:rPr>
  </w:style>
  <w:style w:type="paragraph" w:customStyle="1" w:styleId="ConsNonformat">
    <w:name w:val="ConsNonformat"/>
    <w:link w:val="ConsNonformat0"/>
    <w:rsid w:val="005D79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character" w:customStyle="1" w:styleId="ConsNonformat0">
    <w:name w:val="ConsNonformat Знак"/>
    <w:link w:val="ConsNonformat"/>
    <w:locked/>
    <w:rsid w:val="005D7936"/>
    <w:rPr>
      <w:rFonts w:ascii="Courier New" w:hAnsi="Courier New" w:cs="Courier New"/>
      <w:sz w:val="26"/>
      <w:szCs w:val="24"/>
    </w:rPr>
  </w:style>
  <w:style w:type="character" w:customStyle="1" w:styleId="40">
    <w:name w:val="Основной текст (4) + Не полужирный"/>
    <w:rsid w:val="005D79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2pt0pt">
    <w:name w:val="Основной текст + 12 pt;Интервал 0 pt"/>
    <w:rsid w:val="005D7936"/>
    <w:rPr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10">
    <w:name w:val="Основной текст + 121"/>
    <w:aliases w:val="5 pt1"/>
    <w:basedOn w:val="DefaultParagraphFont"/>
    <w:uiPriority w:val="99"/>
    <w:rsid w:val="00BD238C"/>
    <w:rPr>
      <w:rFonts w:ascii="Times New Roman" w:hAnsi="Times New Roman" w:cs="Times New Roman"/>
      <w:spacing w:val="0"/>
      <w:sz w:val="25"/>
      <w:szCs w:val="25"/>
    </w:rPr>
  </w:style>
  <w:style w:type="character" w:customStyle="1" w:styleId="a11">
    <w:name w:val="Основной текст_"/>
    <w:basedOn w:val="DefaultParagraphFont"/>
    <w:link w:val="18"/>
    <w:rsid w:val="009F5A75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Normal"/>
    <w:link w:val="a11"/>
    <w:rsid w:val="009F5A75"/>
    <w:pPr>
      <w:shd w:val="clear" w:color="auto" w:fill="FFFFFF"/>
      <w:spacing w:before="300" w:line="317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1D70-77CE-4B96-AF17-B5402987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